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15" w:rsidRPr="00F266EF" w:rsidRDefault="00B21915" w:rsidP="00E9008B">
      <w:pPr>
        <w:jc w:val="both"/>
        <w:rPr>
          <w:rFonts w:ascii="Arial" w:hAnsi="Arial" w:cs="Arial"/>
          <w:sz w:val="22"/>
          <w:szCs w:val="22"/>
        </w:rPr>
      </w:pPr>
      <w:r>
        <w:rPr>
          <w:noProof/>
        </w:rPr>
        <mc:AlternateContent>
          <mc:Choice Requires="wps">
            <w:drawing>
              <wp:anchor distT="45720" distB="45720" distL="114300" distR="114300" simplePos="0" relativeHeight="251680768" behindDoc="0" locked="0" layoutInCell="1" allowOverlap="1">
                <wp:simplePos x="0" y="0"/>
                <wp:positionH relativeFrom="margin">
                  <wp:align>right</wp:align>
                </wp:positionH>
                <wp:positionV relativeFrom="paragraph">
                  <wp:posOffset>112395</wp:posOffset>
                </wp:positionV>
                <wp:extent cx="3305175" cy="2120900"/>
                <wp:effectExtent l="0" t="0" r="2857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120900"/>
                        </a:xfrm>
                        <a:prstGeom prst="rect">
                          <a:avLst/>
                        </a:prstGeom>
                        <a:solidFill>
                          <a:srgbClr val="FFFFFF"/>
                        </a:solidFill>
                        <a:ln w="9525">
                          <a:solidFill>
                            <a:srgbClr val="000000"/>
                          </a:solidFill>
                          <a:miter lim="800000"/>
                          <a:headEnd/>
                          <a:tailEnd/>
                        </a:ln>
                      </wps:spPr>
                      <wps:txbx>
                        <w:txbxContent>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UNITED STATES BANKRUPTCY COURT</w:t>
                            </w:r>
                          </w:p>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 xml:space="preserve">DISTRICT OF </w:t>
                            </w:r>
                            <w:r w:rsidR="00A27B26" w:rsidRPr="0041247E">
                              <w:rPr>
                                <w:rFonts w:ascii="Arial" w:hAnsi="Arial" w:cs="Arial"/>
                                <w:b/>
                                <w:bCs/>
                                <w:sz w:val="22"/>
                                <w:szCs w:val="22"/>
                              </w:rPr>
                              <w:t>NORTH DAKOTA</w:t>
                            </w:r>
                          </w:p>
                          <w:p w:rsidR="0075144A" w:rsidRDefault="0075144A" w:rsidP="00DC3F81">
                            <w:pPr>
                              <w:jc w:val="center"/>
                              <w:rPr>
                                <w:rFonts w:ascii="Arial" w:hAnsi="Arial" w:cs="Arial"/>
                                <w:b/>
                                <w:bCs/>
                                <w:sz w:val="24"/>
                                <w:szCs w:val="24"/>
                              </w:rPr>
                            </w:pPr>
                          </w:p>
                          <w:p w:rsidR="00DC3F81" w:rsidRPr="005050CD" w:rsidRDefault="00DC3F81" w:rsidP="00DC3F81">
                            <w:pPr>
                              <w:jc w:val="center"/>
                              <w:rPr>
                                <w:rFonts w:ascii="Arial" w:hAnsi="Arial" w:cs="Arial"/>
                                <w:b/>
                                <w:bCs/>
                                <w:sz w:val="24"/>
                                <w:szCs w:val="24"/>
                              </w:rPr>
                            </w:pPr>
                            <w:r w:rsidRPr="005050CD">
                              <w:rPr>
                                <w:rFonts w:ascii="Arial" w:hAnsi="Arial" w:cs="Arial"/>
                                <w:b/>
                                <w:bCs/>
                                <w:sz w:val="24"/>
                                <w:szCs w:val="24"/>
                              </w:rPr>
                              <w:t>CHAPTER 13 PLAN</w:t>
                            </w:r>
                          </w:p>
                          <w:p w:rsidR="00DC3F81" w:rsidRDefault="00DC3F81"/>
                          <w:p w:rsidR="00DC3F81" w:rsidRDefault="0041247E" w:rsidP="005B6308">
                            <w:pPr>
                              <w:rPr>
                                <w:rFonts w:ascii="Arial" w:hAnsi="Arial" w:cs="Arial"/>
                                <w:sz w:val="22"/>
                                <w:szCs w:val="22"/>
                              </w:rPr>
                            </w:pPr>
                            <w:r>
                              <w:rPr>
                                <w:rFonts w:ascii="Arial" w:hAnsi="Arial" w:cs="Arial"/>
                                <w:sz w:val="22"/>
                                <w:szCs w:val="22"/>
                              </w:rPr>
                              <w:t>Case No.</w:t>
                            </w:r>
                            <w:r w:rsidR="00DC3F81" w:rsidRPr="00EE0315">
                              <w:rPr>
                                <w:rFonts w:ascii="Arial" w:hAnsi="Arial" w:cs="Arial"/>
                                <w:sz w:val="22"/>
                                <w:szCs w:val="22"/>
                              </w:rPr>
                              <w:t>:</w:t>
                            </w:r>
                            <w:r w:rsidR="00DC3F81" w:rsidRPr="00EE0315">
                              <w:rPr>
                                <w:rFonts w:ascii="Arial" w:hAnsi="Arial" w:cs="Arial"/>
                                <w:sz w:val="22"/>
                                <w:szCs w:val="22"/>
                              </w:rPr>
                              <w:tab/>
                              <w:t>__</w:t>
                            </w:r>
                            <w:r>
                              <w:rPr>
                                <w:rFonts w:ascii="Arial" w:hAnsi="Arial" w:cs="Arial"/>
                                <w:sz w:val="22"/>
                                <w:szCs w:val="22"/>
                              </w:rPr>
                              <w:t>_________</w:t>
                            </w:r>
                            <w:r w:rsidR="00DC3F81" w:rsidRPr="00EE0315">
                              <w:rPr>
                                <w:rFonts w:ascii="Arial" w:hAnsi="Arial" w:cs="Arial"/>
                                <w:sz w:val="22"/>
                                <w:szCs w:val="22"/>
                              </w:rPr>
                              <w:t>_________</w:t>
                            </w:r>
                            <w:r w:rsidR="007B3C79">
                              <w:rPr>
                                <w:rFonts w:ascii="Arial" w:hAnsi="Arial" w:cs="Arial"/>
                                <w:sz w:val="22"/>
                                <w:szCs w:val="22"/>
                              </w:rPr>
                              <w:t>___</w:t>
                            </w:r>
                          </w:p>
                          <w:p w:rsidR="005050CD" w:rsidRDefault="00DC3F81" w:rsidP="005050CD">
                            <w:pPr>
                              <w:rPr>
                                <w:rFonts w:ascii="Arial" w:hAnsi="Arial" w:cs="Arial"/>
                                <w:sz w:val="22"/>
                                <w:szCs w:val="22"/>
                              </w:rPr>
                            </w:pPr>
                            <w:r w:rsidRPr="00EE0315">
                              <w:rPr>
                                <w:rFonts w:ascii="Arial" w:hAnsi="Arial" w:cs="Arial"/>
                                <w:sz w:val="22"/>
                                <w:szCs w:val="22"/>
                              </w:rPr>
                              <w:t>Dated:</w:t>
                            </w:r>
                            <w:r>
                              <w:rPr>
                                <w:rFonts w:ascii="Arial" w:hAnsi="Arial" w:cs="Arial"/>
                                <w:sz w:val="22"/>
                                <w:szCs w:val="22"/>
                              </w:rPr>
                              <w:tab/>
                            </w:r>
                            <w:r w:rsidRPr="00EE0315">
                              <w:rPr>
                                <w:rFonts w:ascii="Arial" w:hAnsi="Arial" w:cs="Arial"/>
                                <w:sz w:val="22"/>
                                <w:szCs w:val="22"/>
                              </w:rPr>
                              <w:tab/>
                              <w:t>___________</w:t>
                            </w:r>
                            <w:r w:rsidR="007B3C79">
                              <w:rPr>
                                <w:rFonts w:ascii="Arial" w:hAnsi="Arial" w:cs="Arial"/>
                                <w:sz w:val="22"/>
                                <w:szCs w:val="22"/>
                              </w:rPr>
                              <w:t>_</w:t>
                            </w:r>
                            <w:r w:rsidR="0041247E">
                              <w:rPr>
                                <w:rFonts w:ascii="Arial" w:hAnsi="Arial" w:cs="Arial"/>
                                <w:sz w:val="22"/>
                                <w:szCs w:val="22"/>
                              </w:rPr>
                              <w:t>_________</w:t>
                            </w:r>
                            <w:r w:rsidR="005050CD">
                              <w:rPr>
                                <w:rFonts w:ascii="Arial" w:hAnsi="Arial" w:cs="Arial"/>
                                <w:sz w:val="22"/>
                                <w:szCs w:val="22"/>
                              </w:rPr>
                              <w:t>__</w:t>
                            </w:r>
                          </w:p>
                          <w:p w:rsidR="00B21915" w:rsidRDefault="00B21915" w:rsidP="005050CD">
                            <w:pPr>
                              <w:rPr>
                                <w:rFonts w:ascii="Arial" w:hAnsi="Arial" w:cs="Arial"/>
                                <w:sz w:val="22"/>
                                <w:szCs w:val="22"/>
                              </w:rPr>
                            </w:pPr>
                          </w:p>
                          <w:p w:rsidR="00361502" w:rsidRDefault="00FF7378" w:rsidP="005050CD">
                            <w:pPr>
                              <w:rPr>
                                <w:rFonts w:ascii="Arial" w:hAnsi="Arial" w:cs="Arial"/>
                                <w:sz w:val="22"/>
                                <w:szCs w:val="22"/>
                              </w:rPr>
                            </w:pPr>
                            <w:r>
                              <w:rPr>
                                <w:rFonts w:ascii="Arial" w:hAnsi="Arial" w:cs="Arial"/>
                                <w:sz w:val="22"/>
                                <w:szCs w:val="22"/>
                              </w:rPr>
                              <w:t>Indicate</w:t>
                            </w:r>
                            <w:r w:rsidR="005050CD">
                              <w:rPr>
                                <w:rFonts w:ascii="Arial" w:hAnsi="Arial" w:cs="Arial"/>
                                <w:sz w:val="22"/>
                                <w:szCs w:val="22"/>
                              </w:rPr>
                              <w:t xml:space="preserve"> if this is:</w:t>
                            </w:r>
                          </w:p>
                          <w:p w:rsidR="00377033" w:rsidRDefault="00B21915" w:rsidP="005B6308">
                            <w:pPr>
                              <w:rPr>
                                <w:rFonts w:ascii="Arial" w:hAnsi="Arial" w:cs="Arial"/>
                                <w:sz w:val="22"/>
                                <w:szCs w:val="22"/>
                              </w:rPr>
                            </w:pPr>
                            <w:r>
                              <w:rPr>
                                <w:rFonts w:ascii="Arial" w:hAnsi="Arial" w:cs="Arial"/>
                                <w:sz w:val="22"/>
                                <w:szCs w:val="22"/>
                              </w:rPr>
                              <w:t>_____</w:t>
                            </w:r>
                            <w:r w:rsidR="00361502">
                              <w:rPr>
                                <w:rFonts w:ascii="Arial" w:hAnsi="Arial" w:cs="Arial"/>
                                <w:sz w:val="22"/>
                                <w:szCs w:val="22"/>
                              </w:rPr>
                              <w:t xml:space="preserve">_ Amended </w:t>
                            </w:r>
                            <w:r>
                              <w:rPr>
                                <w:rFonts w:ascii="Arial" w:hAnsi="Arial" w:cs="Arial"/>
                                <w:sz w:val="22"/>
                                <w:szCs w:val="22"/>
                              </w:rPr>
                              <w:t xml:space="preserve">Plan </w:t>
                            </w:r>
                            <w:r w:rsidR="00377033">
                              <w:rPr>
                                <w:rFonts w:ascii="Arial" w:hAnsi="Arial" w:cs="Arial"/>
                                <w:sz w:val="22"/>
                                <w:szCs w:val="22"/>
                              </w:rPr>
                              <w:t>(pre-confirmation)</w:t>
                            </w:r>
                          </w:p>
                          <w:p w:rsidR="00361502" w:rsidRPr="00FF7378" w:rsidRDefault="00361502" w:rsidP="005B6308">
                            <w:pPr>
                              <w:rPr>
                                <w:rFonts w:ascii="Arial" w:hAnsi="Arial" w:cs="Arial"/>
                                <w:sz w:val="24"/>
                                <w:szCs w:val="24"/>
                              </w:rPr>
                            </w:pPr>
                            <w:r>
                              <w:rPr>
                                <w:rFonts w:ascii="Arial" w:hAnsi="Arial" w:cs="Arial"/>
                                <w:sz w:val="22"/>
                                <w:szCs w:val="22"/>
                              </w:rPr>
                              <w:t>___</w:t>
                            </w:r>
                            <w:r w:rsidR="00B21915">
                              <w:rPr>
                                <w:rFonts w:ascii="Arial" w:hAnsi="Arial" w:cs="Arial"/>
                                <w:sz w:val="22"/>
                                <w:szCs w:val="22"/>
                              </w:rPr>
                              <w:t>_</w:t>
                            </w:r>
                            <w:r>
                              <w:rPr>
                                <w:rFonts w:ascii="Arial" w:hAnsi="Arial" w:cs="Arial"/>
                                <w:sz w:val="22"/>
                                <w:szCs w:val="22"/>
                              </w:rPr>
                              <w:t>__ Mo</w:t>
                            </w:r>
                            <w:r w:rsidRPr="00FF7378">
                              <w:rPr>
                                <w:rFonts w:ascii="Arial" w:hAnsi="Arial" w:cs="Arial"/>
                                <w:sz w:val="24"/>
                                <w:szCs w:val="24"/>
                              </w:rPr>
                              <w:t>dified</w:t>
                            </w:r>
                            <w:r w:rsidR="00B21915" w:rsidRPr="00FF7378">
                              <w:rPr>
                                <w:rFonts w:ascii="Arial" w:hAnsi="Arial" w:cs="Arial"/>
                                <w:sz w:val="24"/>
                                <w:szCs w:val="24"/>
                              </w:rPr>
                              <w:t xml:space="preserve"> Plan</w:t>
                            </w:r>
                            <w:r w:rsidR="00377033" w:rsidRPr="00FF7378">
                              <w:rPr>
                                <w:rFonts w:ascii="Arial" w:hAnsi="Arial" w:cs="Arial"/>
                                <w:sz w:val="24"/>
                                <w:szCs w:val="24"/>
                              </w:rPr>
                              <w:t xml:space="preserve"> (post-confirmation)</w:t>
                            </w:r>
                          </w:p>
                          <w:p w:rsidR="00361502" w:rsidRPr="00FF7378" w:rsidRDefault="00601E86" w:rsidP="005B6308">
                            <w:pPr>
                              <w:rPr>
                                <w:rFonts w:ascii="Arial" w:hAnsi="Arial" w:cs="Arial"/>
                                <w:sz w:val="24"/>
                                <w:szCs w:val="24"/>
                              </w:rPr>
                            </w:pPr>
                            <w:r w:rsidRPr="00FF7378">
                              <w:rPr>
                                <w:rFonts w:ascii="Arial" w:hAnsi="Arial" w:cs="Arial"/>
                                <w:sz w:val="24"/>
                                <w:szCs w:val="24"/>
                              </w:rPr>
                              <w:t>(1</w:t>
                            </w:r>
                            <w:r w:rsidRPr="00FF7378">
                              <w:rPr>
                                <w:rFonts w:ascii="Arial" w:hAnsi="Arial" w:cs="Arial"/>
                                <w:sz w:val="24"/>
                                <w:szCs w:val="24"/>
                                <w:vertAlign w:val="superscript"/>
                              </w:rPr>
                              <w:t>st</w:t>
                            </w:r>
                            <w:r w:rsidRPr="00FF7378">
                              <w:rPr>
                                <w:rFonts w:ascii="Arial" w:hAnsi="Arial" w:cs="Arial"/>
                                <w:sz w:val="24"/>
                                <w:szCs w:val="24"/>
                              </w:rPr>
                              <w:t>, 2</w:t>
                            </w:r>
                            <w:r w:rsidRPr="00FF7378">
                              <w:rPr>
                                <w:rFonts w:ascii="Arial" w:hAnsi="Arial" w:cs="Arial"/>
                                <w:sz w:val="24"/>
                                <w:szCs w:val="24"/>
                                <w:vertAlign w:val="superscript"/>
                              </w:rPr>
                              <w:t>nd</w:t>
                            </w:r>
                            <w:r w:rsidRPr="00FF7378">
                              <w:rPr>
                                <w:rFonts w:ascii="Arial" w:hAnsi="Arial" w:cs="Arial"/>
                                <w:sz w:val="24"/>
                                <w:szCs w:val="24"/>
                              </w:rPr>
                              <w:t>,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09.05pt;margin-top:8.85pt;width:260.25pt;height:167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5RKwIAAFI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">
                <v:textbox>
                  <w:txbxContent>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UNITED STATES BANKRUPTCY COURT</w:t>
                      </w:r>
                    </w:p>
                    <w:p w:rsidR="00DC3F81" w:rsidRPr="0041247E" w:rsidRDefault="00DC3F81" w:rsidP="00DC3F81">
                      <w:pPr>
                        <w:jc w:val="center"/>
                        <w:rPr>
                          <w:rFonts w:ascii="Arial" w:hAnsi="Arial" w:cs="Arial"/>
                          <w:b/>
                          <w:bCs/>
                          <w:sz w:val="22"/>
                          <w:szCs w:val="22"/>
                        </w:rPr>
                      </w:pPr>
                      <w:r w:rsidRPr="0041247E">
                        <w:rPr>
                          <w:rFonts w:ascii="Arial" w:hAnsi="Arial" w:cs="Arial"/>
                          <w:b/>
                          <w:bCs/>
                          <w:sz w:val="22"/>
                          <w:szCs w:val="22"/>
                        </w:rPr>
                        <w:t xml:space="preserve">DISTRICT OF </w:t>
                      </w:r>
                      <w:r w:rsidR="00A27B26" w:rsidRPr="0041247E">
                        <w:rPr>
                          <w:rFonts w:ascii="Arial" w:hAnsi="Arial" w:cs="Arial"/>
                          <w:b/>
                          <w:bCs/>
                          <w:sz w:val="22"/>
                          <w:szCs w:val="22"/>
                        </w:rPr>
                        <w:t>NORTH DAKOTA</w:t>
                      </w:r>
                    </w:p>
                    <w:p w:rsidR="0075144A" w:rsidRDefault="0075144A" w:rsidP="00DC3F81">
                      <w:pPr>
                        <w:jc w:val="center"/>
                        <w:rPr>
                          <w:rFonts w:ascii="Arial" w:hAnsi="Arial" w:cs="Arial"/>
                          <w:b/>
                          <w:bCs/>
                          <w:sz w:val="24"/>
                          <w:szCs w:val="24"/>
                        </w:rPr>
                      </w:pPr>
                    </w:p>
                    <w:p w:rsidR="00DC3F81" w:rsidRPr="005050CD" w:rsidRDefault="00DC3F81" w:rsidP="00DC3F81">
                      <w:pPr>
                        <w:jc w:val="center"/>
                        <w:rPr>
                          <w:rFonts w:ascii="Arial" w:hAnsi="Arial" w:cs="Arial"/>
                          <w:b/>
                          <w:bCs/>
                          <w:sz w:val="24"/>
                          <w:szCs w:val="24"/>
                        </w:rPr>
                      </w:pPr>
                      <w:r w:rsidRPr="005050CD">
                        <w:rPr>
                          <w:rFonts w:ascii="Arial" w:hAnsi="Arial" w:cs="Arial"/>
                          <w:b/>
                          <w:bCs/>
                          <w:sz w:val="24"/>
                          <w:szCs w:val="24"/>
                        </w:rPr>
                        <w:t>CHAPTER 13 PLAN</w:t>
                      </w:r>
                    </w:p>
                    <w:p w:rsidR="00DC3F81" w:rsidRDefault="00DC3F81"/>
                    <w:p w:rsidR="00DC3F81" w:rsidRDefault="0041247E" w:rsidP="005B6308">
                      <w:pPr>
                        <w:rPr>
                          <w:rFonts w:ascii="Arial" w:hAnsi="Arial" w:cs="Arial"/>
                          <w:sz w:val="22"/>
                          <w:szCs w:val="22"/>
                        </w:rPr>
                      </w:pPr>
                      <w:r>
                        <w:rPr>
                          <w:rFonts w:ascii="Arial" w:hAnsi="Arial" w:cs="Arial"/>
                          <w:sz w:val="22"/>
                          <w:szCs w:val="22"/>
                        </w:rPr>
                        <w:t>Case No.</w:t>
                      </w:r>
                      <w:r w:rsidR="00DC3F81" w:rsidRPr="00EE0315">
                        <w:rPr>
                          <w:rFonts w:ascii="Arial" w:hAnsi="Arial" w:cs="Arial"/>
                          <w:sz w:val="22"/>
                          <w:szCs w:val="22"/>
                        </w:rPr>
                        <w:t>:</w:t>
                      </w:r>
                      <w:r w:rsidR="00DC3F81" w:rsidRPr="00EE0315">
                        <w:rPr>
                          <w:rFonts w:ascii="Arial" w:hAnsi="Arial" w:cs="Arial"/>
                          <w:sz w:val="22"/>
                          <w:szCs w:val="22"/>
                        </w:rPr>
                        <w:tab/>
                        <w:t>__</w:t>
                      </w:r>
                      <w:r>
                        <w:rPr>
                          <w:rFonts w:ascii="Arial" w:hAnsi="Arial" w:cs="Arial"/>
                          <w:sz w:val="22"/>
                          <w:szCs w:val="22"/>
                        </w:rPr>
                        <w:t>_________</w:t>
                      </w:r>
                      <w:r w:rsidR="00DC3F81" w:rsidRPr="00EE0315">
                        <w:rPr>
                          <w:rFonts w:ascii="Arial" w:hAnsi="Arial" w:cs="Arial"/>
                          <w:sz w:val="22"/>
                          <w:szCs w:val="22"/>
                        </w:rPr>
                        <w:t>_________</w:t>
                      </w:r>
                      <w:r w:rsidR="007B3C79">
                        <w:rPr>
                          <w:rFonts w:ascii="Arial" w:hAnsi="Arial" w:cs="Arial"/>
                          <w:sz w:val="22"/>
                          <w:szCs w:val="22"/>
                        </w:rPr>
                        <w:t>___</w:t>
                      </w:r>
                    </w:p>
                    <w:p w:rsidR="005050CD" w:rsidRDefault="00DC3F81" w:rsidP="005050CD">
                      <w:pPr>
                        <w:rPr>
                          <w:rFonts w:ascii="Arial" w:hAnsi="Arial" w:cs="Arial"/>
                          <w:sz w:val="22"/>
                          <w:szCs w:val="22"/>
                        </w:rPr>
                      </w:pPr>
                      <w:r w:rsidRPr="00EE0315">
                        <w:rPr>
                          <w:rFonts w:ascii="Arial" w:hAnsi="Arial" w:cs="Arial"/>
                          <w:sz w:val="22"/>
                          <w:szCs w:val="22"/>
                        </w:rPr>
                        <w:t>Dated:</w:t>
                      </w:r>
                      <w:r>
                        <w:rPr>
                          <w:rFonts w:ascii="Arial" w:hAnsi="Arial" w:cs="Arial"/>
                          <w:sz w:val="22"/>
                          <w:szCs w:val="22"/>
                        </w:rPr>
                        <w:tab/>
                      </w:r>
                      <w:r w:rsidRPr="00EE0315">
                        <w:rPr>
                          <w:rFonts w:ascii="Arial" w:hAnsi="Arial" w:cs="Arial"/>
                          <w:sz w:val="22"/>
                          <w:szCs w:val="22"/>
                        </w:rPr>
                        <w:tab/>
                        <w:t>___________</w:t>
                      </w:r>
                      <w:r w:rsidR="007B3C79">
                        <w:rPr>
                          <w:rFonts w:ascii="Arial" w:hAnsi="Arial" w:cs="Arial"/>
                          <w:sz w:val="22"/>
                          <w:szCs w:val="22"/>
                        </w:rPr>
                        <w:t>_</w:t>
                      </w:r>
                      <w:r w:rsidR="0041247E">
                        <w:rPr>
                          <w:rFonts w:ascii="Arial" w:hAnsi="Arial" w:cs="Arial"/>
                          <w:sz w:val="22"/>
                          <w:szCs w:val="22"/>
                        </w:rPr>
                        <w:t>_________</w:t>
                      </w:r>
                      <w:r w:rsidR="005050CD">
                        <w:rPr>
                          <w:rFonts w:ascii="Arial" w:hAnsi="Arial" w:cs="Arial"/>
                          <w:sz w:val="22"/>
                          <w:szCs w:val="22"/>
                        </w:rPr>
                        <w:t>__</w:t>
                      </w:r>
                    </w:p>
                    <w:p w:rsidR="00B21915" w:rsidRDefault="00B21915" w:rsidP="005050CD">
                      <w:pPr>
                        <w:rPr>
                          <w:rFonts w:ascii="Arial" w:hAnsi="Arial" w:cs="Arial"/>
                          <w:sz w:val="22"/>
                          <w:szCs w:val="22"/>
                        </w:rPr>
                      </w:pPr>
                    </w:p>
                    <w:p w:rsidR="00361502" w:rsidRDefault="00FF7378" w:rsidP="005050CD">
                      <w:pPr>
                        <w:rPr>
                          <w:rFonts w:ascii="Arial" w:hAnsi="Arial" w:cs="Arial"/>
                          <w:sz w:val="22"/>
                          <w:szCs w:val="22"/>
                        </w:rPr>
                      </w:pPr>
                      <w:r>
                        <w:rPr>
                          <w:rFonts w:ascii="Arial" w:hAnsi="Arial" w:cs="Arial"/>
                          <w:sz w:val="22"/>
                          <w:szCs w:val="22"/>
                        </w:rPr>
                        <w:t>Indicate</w:t>
                      </w:r>
                      <w:r w:rsidR="005050CD">
                        <w:rPr>
                          <w:rFonts w:ascii="Arial" w:hAnsi="Arial" w:cs="Arial"/>
                          <w:sz w:val="22"/>
                          <w:szCs w:val="22"/>
                        </w:rPr>
                        <w:t xml:space="preserve"> if this is:</w:t>
                      </w:r>
                    </w:p>
                    <w:p w:rsidR="00377033" w:rsidRDefault="00B21915" w:rsidP="005B6308">
                      <w:pPr>
                        <w:rPr>
                          <w:rFonts w:ascii="Arial" w:hAnsi="Arial" w:cs="Arial"/>
                          <w:sz w:val="22"/>
                          <w:szCs w:val="22"/>
                        </w:rPr>
                      </w:pPr>
                      <w:r>
                        <w:rPr>
                          <w:rFonts w:ascii="Arial" w:hAnsi="Arial" w:cs="Arial"/>
                          <w:sz w:val="22"/>
                          <w:szCs w:val="22"/>
                        </w:rPr>
                        <w:t>_____</w:t>
                      </w:r>
                      <w:r w:rsidR="00361502">
                        <w:rPr>
                          <w:rFonts w:ascii="Arial" w:hAnsi="Arial" w:cs="Arial"/>
                          <w:sz w:val="22"/>
                          <w:szCs w:val="22"/>
                        </w:rPr>
                        <w:t xml:space="preserve">_ Amended </w:t>
                      </w:r>
                      <w:r>
                        <w:rPr>
                          <w:rFonts w:ascii="Arial" w:hAnsi="Arial" w:cs="Arial"/>
                          <w:sz w:val="22"/>
                          <w:szCs w:val="22"/>
                        </w:rPr>
                        <w:t xml:space="preserve">Plan </w:t>
                      </w:r>
                      <w:r w:rsidR="00377033">
                        <w:rPr>
                          <w:rFonts w:ascii="Arial" w:hAnsi="Arial" w:cs="Arial"/>
                          <w:sz w:val="22"/>
                          <w:szCs w:val="22"/>
                        </w:rPr>
                        <w:t>(pre-confirmation)</w:t>
                      </w:r>
                    </w:p>
                    <w:p w:rsidR="00361502" w:rsidRPr="00FF7378" w:rsidRDefault="00361502" w:rsidP="005B6308">
                      <w:pPr>
                        <w:rPr>
                          <w:rFonts w:ascii="Arial" w:hAnsi="Arial" w:cs="Arial"/>
                          <w:sz w:val="24"/>
                          <w:szCs w:val="24"/>
                        </w:rPr>
                      </w:pPr>
                      <w:r>
                        <w:rPr>
                          <w:rFonts w:ascii="Arial" w:hAnsi="Arial" w:cs="Arial"/>
                          <w:sz w:val="22"/>
                          <w:szCs w:val="22"/>
                        </w:rPr>
                        <w:t>___</w:t>
                      </w:r>
                      <w:r w:rsidR="00B21915">
                        <w:rPr>
                          <w:rFonts w:ascii="Arial" w:hAnsi="Arial" w:cs="Arial"/>
                          <w:sz w:val="22"/>
                          <w:szCs w:val="22"/>
                        </w:rPr>
                        <w:t>_</w:t>
                      </w:r>
                      <w:r>
                        <w:rPr>
                          <w:rFonts w:ascii="Arial" w:hAnsi="Arial" w:cs="Arial"/>
                          <w:sz w:val="22"/>
                          <w:szCs w:val="22"/>
                        </w:rPr>
                        <w:t>__ Mo</w:t>
                      </w:r>
                      <w:r w:rsidRPr="00FF7378">
                        <w:rPr>
                          <w:rFonts w:ascii="Arial" w:hAnsi="Arial" w:cs="Arial"/>
                          <w:sz w:val="24"/>
                          <w:szCs w:val="24"/>
                        </w:rPr>
                        <w:t>dified</w:t>
                      </w:r>
                      <w:r w:rsidR="00B21915" w:rsidRPr="00FF7378">
                        <w:rPr>
                          <w:rFonts w:ascii="Arial" w:hAnsi="Arial" w:cs="Arial"/>
                          <w:sz w:val="24"/>
                          <w:szCs w:val="24"/>
                        </w:rPr>
                        <w:t xml:space="preserve"> Plan</w:t>
                      </w:r>
                      <w:r w:rsidR="00377033" w:rsidRPr="00FF7378">
                        <w:rPr>
                          <w:rFonts w:ascii="Arial" w:hAnsi="Arial" w:cs="Arial"/>
                          <w:sz w:val="24"/>
                          <w:szCs w:val="24"/>
                        </w:rPr>
                        <w:t xml:space="preserve"> (post-confirmation)</w:t>
                      </w:r>
                    </w:p>
                    <w:p w:rsidR="00361502" w:rsidRPr="00FF7378" w:rsidRDefault="00601E86" w:rsidP="005B6308">
                      <w:pPr>
                        <w:rPr>
                          <w:rFonts w:ascii="Arial" w:hAnsi="Arial" w:cs="Arial"/>
                          <w:sz w:val="24"/>
                          <w:szCs w:val="24"/>
                        </w:rPr>
                      </w:pPr>
                      <w:r w:rsidRPr="00FF7378">
                        <w:rPr>
                          <w:rFonts w:ascii="Arial" w:hAnsi="Arial" w:cs="Arial"/>
                          <w:sz w:val="24"/>
                          <w:szCs w:val="24"/>
                        </w:rPr>
                        <w:t>(1</w:t>
                      </w:r>
                      <w:r w:rsidRPr="00FF7378">
                        <w:rPr>
                          <w:rFonts w:ascii="Arial" w:hAnsi="Arial" w:cs="Arial"/>
                          <w:sz w:val="24"/>
                          <w:szCs w:val="24"/>
                          <w:vertAlign w:val="superscript"/>
                        </w:rPr>
                        <w:t>st</w:t>
                      </w:r>
                      <w:r w:rsidRPr="00FF7378">
                        <w:rPr>
                          <w:rFonts w:ascii="Arial" w:hAnsi="Arial" w:cs="Arial"/>
                          <w:sz w:val="24"/>
                          <w:szCs w:val="24"/>
                        </w:rPr>
                        <w:t>, 2</w:t>
                      </w:r>
                      <w:r w:rsidRPr="00FF7378">
                        <w:rPr>
                          <w:rFonts w:ascii="Arial" w:hAnsi="Arial" w:cs="Arial"/>
                          <w:sz w:val="24"/>
                          <w:szCs w:val="24"/>
                          <w:vertAlign w:val="superscript"/>
                        </w:rPr>
                        <w:t>nd</w:t>
                      </w:r>
                      <w:r w:rsidRPr="00FF7378">
                        <w:rPr>
                          <w:rFonts w:ascii="Arial" w:hAnsi="Arial" w:cs="Arial"/>
                          <w:sz w:val="24"/>
                          <w:szCs w:val="24"/>
                        </w:rPr>
                        <w:t>, etc.)</w:t>
                      </w:r>
                    </w:p>
                  </w:txbxContent>
                </v:textbox>
                <w10:wrap type="square" anchorx="margin"/>
              </v:shape>
            </w:pict>
          </mc:Fallback>
        </mc:AlternateContent>
      </w:r>
      <w:r w:rsidR="00EE0315" w:rsidRPr="00F266EF">
        <w:rPr>
          <w:rFonts w:ascii="Arial" w:hAnsi="Arial" w:cs="Arial"/>
          <w:sz w:val="22"/>
          <w:szCs w:val="22"/>
        </w:rPr>
        <w:t>____________________________________</w:t>
      </w:r>
      <w:r w:rsidR="00B159C9">
        <w:rPr>
          <w:rFonts w:ascii="Arial" w:hAnsi="Arial" w:cs="Arial"/>
          <w:sz w:val="22"/>
          <w:szCs w:val="22"/>
        </w:rPr>
        <w:t>__</w:t>
      </w:r>
      <w:r w:rsidR="00D757D6">
        <w:rPr>
          <w:rFonts w:ascii="Arial" w:hAnsi="Arial" w:cs="Arial"/>
          <w:sz w:val="22"/>
          <w:szCs w:val="22"/>
        </w:rPr>
        <w:t>_</w:t>
      </w:r>
    </w:p>
    <w:p w:rsidR="00EE0315" w:rsidRPr="00F266EF" w:rsidRDefault="00EE0315" w:rsidP="00E9008B">
      <w:pPr>
        <w:tabs>
          <w:tab w:val="left" w:pos="7200"/>
          <w:tab w:val="left" w:pos="8190"/>
        </w:tabs>
        <w:jc w:val="both"/>
        <w:rPr>
          <w:rFonts w:ascii="Arial" w:hAnsi="Arial" w:cs="Arial"/>
          <w:sz w:val="22"/>
          <w:szCs w:val="22"/>
        </w:rPr>
      </w:pPr>
      <w:r w:rsidRPr="00F266EF">
        <w:rPr>
          <w:rFonts w:ascii="Arial" w:hAnsi="Arial" w:cs="Arial"/>
          <w:sz w:val="22"/>
          <w:szCs w:val="22"/>
        </w:rPr>
        <w:t>In re:</w:t>
      </w:r>
    </w:p>
    <w:p w:rsidR="00EE0315" w:rsidRPr="00F266EF" w:rsidRDefault="00EE0315" w:rsidP="00E9008B">
      <w:pPr>
        <w:tabs>
          <w:tab w:val="left" w:pos="7200"/>
          <w:tab w:val="left" w:pos="8190"/>
        </w:tabs>
        <w:jc w:val="both"/>
        <w:rPr>
          <w:rFonts w:ascii="Arial" w:hAnsi="Arial" w:cs="Arial"/>
          <w:sz w:val="22"/>
          <w:szCs w:val="22"/>
        </w:rPr>
      </w:pPr>
    </w:p>
    <w:p w:rsidR="00EE0315" w:rsidRDefault="00B159C9" w:rsidP="00E9008B">
      <w:pPr>
        <w:jc w:val="both"/>
        <w:rPr>
          <w:rFonts w:ascii="Arial" w:hAnsi="Arial" w:cs="Arial"/>
          <w:sz w:val="22"/>
          <w:szCs w:val="22"/>
        </w:rPr>
      </w:pPr>
      <w:r>
        <w:rPr>
          <w:rFonts w:ascii="Arial" w:hAnsi="Arial" w:cs="Arial"/>
          <w:sz w:val="22"/>
          <w:szCs w:val="22"/>
        </w:rPr>
        <w:t>Debtor 1: ________________________________</w:t>
      </w:r>
    </w:p>
    <w:p w:rsidR="00AD5786" w:rsidRDefault="00AD5786" w:rsidP="00E9008B">
      <w:pPr>
        <w:jc w:val="both"/>
        <w:rPr>
          <w:rFonts w:ascii="Arial" w:hAnsi="Arial" w:cs="Arial"/>
          <w:sz w:val="22"/>
          <w:szCs w:val="22"/>
        </w:rPr>
      </w:pPr>
    </w:p>
    <w:p w:rsidR="0041247E" w:rsidRDefault="00B159C9" w:rsidP="00E9008B">
      <w:pPr>
        <w:jc w:val="both"/>
        <w:rPr>
          <w:rFonts w:ascii="Arial" w:hAnsi="Arial" w:cs="Arial"/>
          <w:sz w:val="22"/>
          <w:szCs w:val="22"/>
        </w:rPr>
      </w:pPr>
      <w:r>
        <w:rPr>
          <w:rFonts w:ascii="Arial" w:hAnsi="Arial" w:cs="Arial"/>
          <w:sz w:val="22"/>
          <w:szCs w:val="22"/>
        </w:rPr>
        <w:t>Debtor 2: ________________________________</w:t>
      </w:r>
    </w:p>
    <w:p w:rsidR="00B159C9" w:rsidRDefault="00B159C9" w:rsidP="00B159C9">
      <w:pPr>
        <w:ind w:left="720" w:firstLine="720"/>
        <w:jc w:val="both"/>
        <w:rPr>
          <w:rFonts w:ascii="Arial" w:hAnsi="Arial" w:cs="Arial"/>
          <w:sz w:val="22"/>
          <w:szCs w:val="22"/>
        </w:rPr>
      </w:pPr>
      <w:r>
        <w:rPr>
          <w:rFonts w:ascii="Arial" w:hAnsi="Arial" w:cs="Arial"/>
          <w:sz w:val="22"/>
          <w:szCs w:val="22"/>
        </w:rPr>
        <w:t>(Spouse, if filing)</w:t>
      </w:r>
    </w:p>
    <w:p w:rsidR="00E9008B" w:rsidRPr="00F266EF" w:rsidRDefault="00E9008B" w:rsidP="00E9008B">
      <w:pPr>
        <w:jc w:val="both"/>
        <w:rPr>
          <w:rFonts w:ascii="Arial" w:hAnsi="Arial" w:cs="Arial"/>
          <w:sz w:val="22"/>
          <w:szCs w:val="22"/>
        </w:rPr>
      </w:pPr>
    </w:p>
    <w:p w:rsidR="007E2B4D" w:rsidRPr="00F266EF" w:rsidRDefault="007E2B4D" w:rsidP="00361502">
      <w:pPr>
        <w:spacing w:after="60"/>
        <w:ind w:left="2880"/>
        <w:jc w:val="both"/>
        <w:rPr>
          <w:rFonts w:ascii="Arial" w:hAnsi="Arial" w:cs="Arial"/>
          <w:sz w:val="22"/>
          <w:szCs w:val="22"/>
        </w:rPr>
      </w:pPr>
      <w:r>
        <w:rPr>
          <w:rFonts w:ascii="Arial" w:hAnsi="Arial" w:cs="Arial"/>
          <w:sz w:val="22"/>
          <w:szCs w:val="22"/>
        </w:rPr>
        <w:t>Debtor(s).</w:t>
      </w:r>
    </w:p>
    <w:p w:rsidR="00EE0315" w:rsidRPr="005872DD" w:rsidRDefault="00EE0315" w:rsidP="00E9008B">
      <w:pPr>
        <w:jc w:val="both"/>
        <w:rPr>
          <w:rFonts w:ascii="Arial" w:hAnsi="Arial" w:cs="Arial"/>
          <w:i/>
          <w:iCs/>
          <w:sz w:val="22"/>
          <w:szCs w:val="22"/>
          <w:u w:val="single"/>
        </w:rPr>
      </w:pPr>
      <w:r w:rsidRPr="005872DD">
        <w:rPr>
          <w:rFonts w:ascii="Arial" w:hAnsi="Arial" w:cs="Arial"/>
          <w:i/>
          <w:iCs/>
          <w:sz w:val="22"/>
          <w:szCs w:val="22"/>
          <w:u w:val="single"/>
        </w:rPr>
        <w:t>In</w:t>
      </w:r>
      <w:r w:rsidR="00696A17">
        <w:rPr>
          <w:rFonts w:ascii="Arial" w:hAnsi="Arial" w:cs="Arial"/>
          <w:i/>
          <w:iCs/>
          <w:sz w:val="22"/>
          <w:szCs w:val="22"/>
          <w:u w:val="single"/>
        </w:rPr>
        <w:t xml:space="preserve"> a joint case, Debtor means D</w:t>
      </w:r>
      <w:r w:rsidRPr="005872DD">
        <w:rPr>
          <w:rFonts w:ascii="Arial" w:hAnsi="Arial" w:cs="Arial"/>
          <w:i/>
          <w:iCs/>
          <w:sz w:val="22"/>
          <w:szCs w:val="22"/>
          <w:u w:val="single"/>
        </w:rPr>
        <w:t>ebtors in this plan.</w:t>
      </w:r>
    </w:p>
    <w:p w:rsidR="0041247E" w:rsidRDefault="0041247E" w:rsidP="00E9008B">
      <w:pPr>
        <w:jc w:val="both"/>
        <w:rPr>
          <w:rFonts w:ascii="Arial" w:hAnsi="Arial" w:cs="Arial"/>
          <w:b/>
          <w:bCs/>
          <w:sz w:val="24"/>
          <w:szCs w:val="24"/>
        </w:rPr>
      </w:pPr>
    </w:p>
    <w:p w:rsidR="00A9042D" w:rsidRDefault="00A9042D" w:rsidP="00E9008B">
      <w:pPr>
        <w:jc w:val="both"/>
        <w:rPr>
          <w:rFonts w:ascii="Arial" w:hAnsi="Arial" w:cs="Arial"/>
          <w:b/>
          <w:bCs/>
          <w:sz w:val="24"/>
          <w:szCs w:val="24"/>
        </w:rPr>
      </w:pPr>
    </w:p>
    <w:p w:rsidR="00D64E7F" w:rsidRPr="001C3E0E" w:rsidRDefault="001C31AA" w:rsidP="00E9008B">
      <w:pPr>
        <w:jc w:val="both"/>
        <w:rPr>
          <w:rFonts w:ascii="Arial" w:hAnsi="Arial" w:cs="Arial"/>
          <w:b/>
          <w:bCs/>
          <w:sz w:val="24"/>
          <w:szCs w:val="24"/>
        </w:rPr>
      </w:pPr>
      <w:r w:rsidRPr="001C3E0E">
        <w:rPr>
          <w:rFonts w:ascii="Arial" w:hAnsi="Arial" w:cs="Arial"/>
          <w:b/>
          <w:bCs/>
          <w:sz w:val="24"/>
          <w:szCs w:val="24"/>
        </w:rPr>
        <w:t xml:space="preserve">Part 1. </w:t>
      </w:r>
      <w:r w:rsidR="00D64E7F" w:rsidRPr="001C3E0E">
        <w:rPr>
          <w:rFonts w:ascii="Arial" w:hAnsi="Arial" w:cs="Arial"/>
          <w:b/>
          <w:bCs/>
          <w:sz w:val="24"/>
          <w:szCs w:val="24"/>
        </w:rPr>
        <w:t>NOTICES</w:t>
      </w:r>
    </w:p>
    <w:p w:rsidR="00D64E7F" w:rsidRPr="001C3E0E" w:rsidRDefault="00D64E7F" w:rsidP="00E9008B">
      <w:pPr>
        <w:jc w:val="both"/>
        <w:rPr>
          <w:rFonts w:ascii="Arial" w:hAnsi="Arial" w:cs="Arial"/>
          <w:b/>
          <w:bCs/>
          <w:sz w:val="24"/>
          <w:szCs w:val="24"/>
        </w:rPr>
      </w:pPr>
    </w:p>
    <w:p w:rsidR="007D6E83" w:rsidRPr="001C3E0E" w:rsidRDefault="00D522A4" w:rsidP="00E9008B">
      <w:pPr>
        <w:jc w:val="both"/>
        <w:rPr>
          <w:rFonts w:ascii="Arial" w:hAnsi="Arial" w:cs="Arial"/>
          <w:bCs/>
          <w:sz w:val="24"/>
          <w:szCs w:val="24"/>
        </w:rPr>
      </w:pPr>
      <w:r w:rsidRPr="001C3E0E">
        <w:rPr>
          <w:rFonts w:ascii="Arial" w:hAnsi="Arial" w:cs="Arial"/>
          <w:b/>
          <w:bCs/>
          <w:sz w:val="24"/>
          <w:szCs w:val="24"/>
        </w:rPr>
        <w:t xml:space="preserve">To Debtor: </w:t>
      </w:r>
      <w:r w:rsidR="00E9008B" w:rsidRPr="001C3E0E">
        <w:rPr>
          <w:rFonts w:ascii="Arial" w:hAnsi="Arial" w:cs="Arial"/>
          <w:b/>
          <w:bCs/>
          <w:sz w:val="24"/>
          <w:szCs w:val="24"/>
        </w:rPr>
        <w:t xml:space="preserve">  </w:t>
      </w:r>
      <w:r w:rsidRPr="001C3E0E">
        <w:rPr>
          <w:rFonts w:ascii="Arial" w:hAnsi="Arial" w:cs="Arial"/>
          <w:bCs/>
          <w:sz w:val="24"/>
          <w:szCs w:val="24"/>
        </w:rPr>
        <w:t>This form includes options that may be appropriate in some cases, but the presence of an option on the form does not indicate that the option is appropriate in your circumstances.  You must provide for the treatment of all secured and priorit</w:t>
      </w:r>
      <w:r w:rsidR="00825A30" w:rsidRPr="001C3E0E">
        <w:rPr>
          <w:rFonts w:ascii="Arial" w:hAnsi="Arial" w:cs="Arial"/>
          <w:bCs/>
          <w:sz w:val="24"/>
          <w:szCs w:val="24"/>
        </w:rPr>
        <w:t>y unsecured claims in this plan.</w:t>
      </w:r>
      <w:r w:rsidRPr="001C3E0E">
        <w:rPr>
          <w:rFonts w:ascii="Arial" w:hAnsi="Arial" w:cs="Arial"/>
          <w:b/>
          <w:bCs/>
          <w:sz w:val="24"/>
          <w:szCs w:val="24"/>
        </w:rPr>
        <w:t xml:space="preserve"> </w:t>
      </w:r>
      <w:r w:rsidR="004E5A6C" w:rsidRPr="001C3E0E">
        <w:rPr>
          <w:rFonts w:ascii="Arial" w:hAnsi="Arial" w:cs="Arial"/>
          <w:b/>
          <w:bCs/>
          <w:sz w:val="24"/>
          <w:szCs w:val="24"/>
        </w:rPr>
        <w:t xml:space="preserve"> </w:t>
      </w:r>
      <w:r w:rsidR="004E5A6C" w:rsidRPr="001C3E0E">
        <w:rPr>
          <w:rFonts w:ascii="Arial" w:hAnsi="Arial" w:cs="Arial"/>
          <w:bCs/>
          <w:sz w:val="24"/>
          <w:szCs w:val="24"/>
        </w:rPr>
        <w:t>In addition, you must attach a liquidation analysis to this plan.</w:t>
      </w:r>
      <w:r w:rsidR="004E5A6C" w:rsidRPr="001C3E0E">
        <w:rPr>
          <w:rFonts w:ascii="Arial" w:hAnsi="Arial" w:cs="Arial"/>
          <w:b/>
          <w:bCs/>
          <w:sz w:val="24"/>
          <w:szCs w:val="24"/>
        </w:rPr>
        <w:t xml:space="preserve"> </w:t>
      </w:r>
      <w:r w:rsidR="004E5A6C" w:rsidRPr="001C3E0E">
        <w:rPr>
          <w:rFonts w:ascii="Arial" w:hAnsi="Arial" w:cs="Arial"/>
          <w:bCs/>
          <w:sz w:val="24"/>
          <w:szCs w:val="24"/>
        </w:rPr>
        <w:t xml:space="preserve"> A sample liquidation analysis may be found on the Bankruptcy Court website.</w:t>
      </w:r>
      <w:r w:rsidR="007D6E83" w:rsidRPr="001C3E0E">
        <w:rPr>
          <w:rFonts w:ascii="Arial" w:hAnsi="Arial" w:cs="Arial"/>
          <w:bCs/>
          <w:sz w:val="24"/>
          <w:szCs w:val="24"/>
        </w:rPr>
        <w:t xml:space="preserve">  </w:t>
      </w:r>
      <w:hyperlink r:id="rId9" w:history="1">
        <w:r w:rsidR="007D6E83" w:rsidRPr="001C3E0E">
          <w:rPr>
            <w:rStyle w:val="Hyperlink"/>
            <w:rFonts w:ascii="Arial" w:hAnsi="Arial" w:cs="Arial"/>
            <w:bCs/>
            <w:sz w:val="24"/>
            <w:szCs w:val="24"/>
          </w:rPr>
          <w:t>http://www.ndb.uscourts.gov</w:t>
        </w:r>
      </w:hyperlink>
    </w:p>
    <w:p w:rsidR="00D522A4" w:rsidRPr="001C3E0E" w:rsidRDefault="004E5A6C" w:rsidP="00E9008B">
      <w:pPr>
        <w:jc w:val="both"/>
        <w:rPr>
          <w:rFonts w:ascii="Arial" w:hAnsi="Arial" w:cs="Arial"/>
          <w:bCs/>
          <w:sz w:val="24"/>
          <w:szCs w:val="24"/>
        </w:rPr>
      </w:pPr>
      <w:r w:rsidRPr="001C3E0E">
        <w:rPr>
          <w:rFonts w:ascii="Arial" w:hAnsi="Arial" w:cs="Arial"/>
          <w:b/>
          <w:bCs/>
          <w:sz w:val="24"/>
          <w:szCs w:val="24"/>
        </w:rPr>
        <w:t xml:space="preserve"> </w:t>
      </w:r>
    </w:p>
    <w:p w:rsidR="00696A17" w:rsidRPr="001C3E0E" w:rsidRDefault="00D64E7F" w:rsidP="00E9008B">
      <w:pPr>
        <w:jc w:val="both"/>
        <w:rPr>
          <w:rFonts w:ascii="Arial" w:hAnsi="Arial" w:cs="Arial"/>
          <w:bCs/>
          <w:sz w:val="24"/>
          <w:szCs w:val="24"/>
        </w:rPr>
      </w:pPr>
      <w:r w:rsidRPr="001C3E0E">
        <w:rPr>
          <w:rFonts w:ascii="Arial" w:hAnsi="Arial" w:cs="Arial"/>
          <w:b/>
          <w:bCs/>
          <w:sz w:val="24"/>
          <w:szCs w:val="24"/>
        </w:rPr>
        <w:t>To Creditors:  Your rights may be affected by this plan.  Your claim may be reduced, modified or eliminated.</w:t>
      </w:r>
      <w:r w:rsidR="0041247E" w:rsidRPr="001C3E0E">
        <w:rPr>
          <w:rFonts w:ascii="Arial" w:hAnsi="Arial" w:cs="Arial"/>
          <w:b/>
          <w:bCs/>
          <w:sz w:val="24"/>
          <w:szCs w:val="24"/>
        </w:rPr>
        <w:t xml:space="preserve">  </w:t>
      </w:r>
      <w:r w:rsidRPr="001C3E0E">
        <w:rPr>
          <w:rFonts w:ascii="Arial" w:hAnsi="Arial" w:cs="Arial"/>
          <w:bCs/>
          <w:sz w:val="24"/>
          <w:szCs w:val="24"/>
        </w:rPr>
        <w:t>You should read this plan carefully and discuss i</w:t>
      </w:r>
      <w:r w:rsidR="00D65A2A" w:rsidRPr="001C3E0E">
        <w:rPr>
          <w:rFonts w:ascii="Arial" w:hAnsi="Arial" w:cs="Arial"/>
          <w:bCs/>
          <w:sz w:val="24"/>
          <w:szCs w:val="24"/>
        </w:rPr>
        <w:t>t with your attorney if you retained</w:t>
      </w:r>
      <w:r w:rsidRPr="001C3E0E">
        <w:rPr>
          <w:rFonts w:ascii="Arial" w:hAnsi="Arial" w:cs="Arial"/>
          <w:bCs/>
          <w:sz w:val="24"/>
          <w:szCs w:val="24"/>
        </w:rPr>
        <w:t xml:space="preserve"> one in this bankruptcy case.  If you have not retained an attorney, you should consider consulting one.  </w:t>
      </w:r>
    </w:p>
    <w:p w:rsidR="00696A17" w:rsidRPr="001C3E0E" w:rsidRDefault="00696A17" w:rsidP="00E9008B">
      <w:pPr>
        <w:jc w:val="both"/>
        <w:rPr>
          <w:rFonts w:ascii="Arial" w:hAnsi="Arial" w:cs="Arial"/>
          <w:bCs/>
          <w:sz w:val="24"/>
          <w:szCs w:val="24"/>
        </w:rPr>
      </w:pPr>
    </w:p>
    <w:p w:rsidR="005B1463" w:rsidRPr="001C3E0E" w:rsidRDefault="00D64E7F" w:rsidP="00E9008B">
      <w:pPr>
        <w:jc w:val="both"/>
        <w:rPr>
          <w:rFonts w:ascii="Arial" w:hAnsi="Arial" w:cs="Arial"/>
          <w:b/>
          <w:bCs/>
          <w:sz w:val="24"/>
          <w:szCs w:val="24"/>
        </w:rPr>
      </w:pPr>
      <w:r w:rsidRPr="001C3E0E">
        <w:rPr>
          <w:rFonts w:ascii="Arial" w:hAnsi="Arial" w:cs="Arial"/>
          <w:bCs/>
          <w:sz w:val="24"/>
          <w:szCs w:val="24"/>
        </w:rPr>
        <w:t xml:space="preserve">If you oppose Debtor’s treatment of your claim or any provision in this plan, you or your attorney must file an objection to </w:t>
      </w:r>
      <w:r w:rsidR="009633E6" w:rsidRPr="001C3E0E">
        <w:rPr>
          <w:rFonts w:ascii="Arial" w:hAnsi="Arial" w:cs="Arial"/>
          <w:bCs/>
          <w:sz w:val="24"/>
          <w:szCs w:val="24"/>
        </w:rPr>
        <w:t xml:space="preserve">plan </w:t>
      </w:r>
      <w:r w:rsidRPr="001C3E0E">
        <w:rPr>
          <w:rFonts w:ascii="Arial" w:hAnsi="Arial" w:cs="Arial"/>
          <w:bCs/>
          <w:sz w:val="24"/>
          <w:szCs w:val="24"/>
        </w:rPr>
        <w:t xml:space="preserve">confirmation before the deadline set by the Court. </w:t>
      </w:r>
      <w:r w:rsidRPr="001C3E0E">
        <w:rPr>
          <w:rFonts w:ascii="Arial" w:hAnsi="Arial" w:cs="Arial"/>
          <w:b/>
          <w:bCs/>
          <w:sz w:val="24"/>
          <w:szCs w:val="24"/>
        </w:rPr>
        <w:t xml:space="preserve">The Bankruptcy Court may confirm this plan without further notice if no </w:t>
      </w:r>
      <w:r w:rsidR="00D522A4" w:rsidRPr="001C3E0E">
        <w:rPr>
          <w:rFonts w:ascii="Arial" w:hAnsi="Arial" w:cs="Arial"/>
          <w:b/>
          <w:bCs/>
          <w:sz w:val="24"/>
          <w:szCs w:val="24"/>
        </w:rPr>
        <w:t xml:space="preserve">interested parties file </w:t>
      </w:r>
      <w:r w:rsidRPr="001C3E0E">
        <w:rPr>
          <w:rFonts w:ascii="Arial" w:hAnsi="Arial" w:cs="Arial"/>
          <w:b/>
          <w:bCs/>
          <w:sz w:val="24"/>
          <w:szCs w:val="24"/>
        </w:rPr>
        <w:t>object</w:t>
      </w:r>
      <w:r w:rsidR="00D522A4" w:rsidRPr="001C3E0E">
        <w:rPr>
          <w:rFonts w:ascii="Arial" w:hAnsi="Arial" w:cs="Arial"/>
          <w:b/>
          <w:bCs/>
          <w:sz w:val="24"/>
          <w:szCs w:val="24"/>
        </w:rPr>
        <w:t xml:space="preserve">ions </w:t>
      </w:r>
      <w:r w:rsidRPr="001C3E0E">
        <w:rPr>
          <w:rFonts w:ascii="Arial" w:hAnsi="Arial" w:cs="Arial"/>
          <w:b/>
          <w:bCs/>
          <w:sz w:val="24"/>
          <w:szCs w:val="24"/>
        </w:rPr>
        <w:t>to confirmation.</w:t>
      </w:r>
      <w:r w:rsidRPr="001C3E0E">
        <w:rPr>
          <w:rFonts w:ascii="Arial" w:hAnsi="Arial" w:cs="Arial"/>
          <w:bCs/>
          <w:sz w:val="24"/>
          <w:szCs w:val="24"/>
        </w:rPr>
        <w:t xml:space="preserve">  </w:t>
      </w:r>
      <w:r w:rsidR="00D522A4" w:rsidRPr="001C3E0E">
        <w:rPr>
          <w:rFonts w:ascii="Arial" w:hAnsi="Arial" w:cs="Arial"/>
          <w:b/>
          <w:bCs/>
          <w:sz w:val="24"/>
          <w:szCs w:val="24"/>
          <w:u w:val="single"/>
        </w:rPr>
        <w:t>See</w:t>
      </w:r>
      <w:r w:rsidR="00D522A4" w:rsidRPr="001C3E0E">
        <w:rPr>
          <w:rFonts w:ascii="Arial" w:hAnsi="Arial" w:cs="Arial"/>
          <w:b/>
          <w:bCs/>
          <w:sz w:val="24"/>
          <w:szCs w:val="24"/>
        </w:rPr>
        <w:t xml:space="preserve"> Local Rule 3015-1.  </w:t>
      </w:r>
    </w:p>
    <w:p w:rsidR="005B1463" w:rsidRPr="001C3E0E" w:rsidRDefault="005B1463" w:rsidP="00E9008B">
      <w:pPr>
        <w:jc w:val="both"/>
        <w:rPr>
          <w:rFonts w:ascii="Arial" w:hAnsi="Arial" w:cs="Arial"/>
          <w:b/>
          <w:bCs/>
          <w:sz w:val="24"/>
          <w:szCs w:val="24"/>
        </w:rPr>
      </w:pPr>
    </w:p>
    <w:p w:rsidR="00D64E7F" w:rsidRPr="001C3E0E" w:rsidRDefault="005B1463" w:rsidP="00E9008B">
      <w:pPr>
        <w:jc w:val="both"/>
        <w:rPr>
          <w:rFonts w:ascii="Arial" w:hAnsi="Arial" w:cs="Arial"/>
          <w:b/>
          <w:bCs/>
          <w:sz w:val="24"/>
          <w:szCs w:val="24"/>
        </w:rPr>
      </w:pPr>
      <w:r w:rsidRPr="001C3E0E">
        <w:rPr>
          <w:rFonts w:ascii="Arial" w:hAnsi="Arial" w:cs="Arial"/>
          <w:b/>
          <w:bCs/>
          <w:sz w:val="24"/>
          <w:szCs w:val="24"/>
        </w:rPr>
        <w:t>To Those Seeking Plan Disbursements</w:t>
      </w:r>
      <w:r w:rsidR="00601E86" w:rsidRPr="001C3E0E">
        <w:rPr>
          <w:rFonts w:ascii="Arial" w:hAnsi="Arial" w:cs="Arial"/>
          <w:b/>
          <w:bCs/>
          <w:sz w:val="24"/>
          <w:szCs w:val="24"/>
        </w:rPr>
        <w:t xml:space="preserve"> from the </w:t>
      </w:r>
      <w:r w:rsidR="00D62CDB" w:rsidRPr="001C3E0E">
        <w:rPr>
          <w:rFonts w:ascii="Arial" w:hAnsi="Arial" w:cs="Arial"/>
          <w:b/>
          <w:bCs/>
          <w:sz w:val="24"/>
          <w:szCs w:val="24"/>
        </w:rPr>
        <w:t>Trustee</w:t>
      </w:r>
      <w:r w:rsidRPr="001C3E0E">
        <w:rPr>
          <w:rFonts w:ascii="Arial" w:hAnsi="Arial" w:cs="Arial"/>
          <w:b/>
          <w:bCs/>
          <w:sz w:val="24"/>
          <w:szCs w:val="24"/>
        </w:rPr>
        <w:t xml:space="preserve">:  </w:t>
      </w:r>
      <w:r w:rsidR="00D65A2A" w:rsidRPr="001C3E0E">
        <w:rPr>
          <w:rFonts w:ascii="Arial" w:hAnsi="Arial" w:cs="Arial"/>
          <w:b/>
          <w:bCs/>
          <w:sz w:val="24"/>
          <w:szCs w:val="24"/>
        </w:rPr>
        <w:t>Y</w:t>
      </w:r>
      <w:r w:rsidR="00D64E7F" w:rsidRPr="001C3E0E">
        <w:rPr>
          <w:rFonts w:ascii="Arial" w:hAnsi="Arial" w:cs="Arial"/>
          <w:b/>
          <w:bCs/>
          <w:sz w:val="24"/>
          <w:szCs w:val="24"/>
        </w:rPr>
        <w:t>ou</w:t>
      </w:r>
      <w:r w:rsidRPr="001C3E0E">
        <w:rPr>
          <w:rFonts w:ascii="Arial" w:hAnsi="Arial" w:cs="Arial"/>
          <w:b/>
          <w:bCs/>
          <w:sz w:val="24"/>
          <w:szCs w:val="24"/>
        </w:rPr>
        <w:t xml:space="preserve"> or someone on your behalf </w:t>
      </w:r>
      <w:r w:rsidRPr="001C3E0E">
        <w:rPr>
          <w:rFonts w:ascii="Arial" w:hAnsi="Arial" w:cs="Arial"/>
          <w:b/>
          <w:bCs/>
          <w:sz w:val="24"/>
          <w:szCs w:val="24"/>
          <w:u w:val="single"/>
        </w:rPr>
        <w:t>must</w:t>
      </w:r>
      <w:r w:rsidRPr="001C3E0E">
        <w:rPr>
          <w:rFonts w:ascii="Arial" w:hAnsi="Arial" w:cs="Arial"/>
          <w:b/>
          <w:bCs/>
          <w:sz w:val="24"/>
          <w:szCs w:val="24"/>
        </w:rPr>
        <w:t xml:space="preserve"> </w:t>
      </w:r>
      <w:r w:rsidR="00696A17" w:rsidRPr="001C3E0E">
        <w:rPr>
          <w:rFonts w:ascii="Arial" w:hAnsi="Arial" w:cs="Arial"/>
          <w:b/>
          <w:bCs/>
          <w:sz w:val="24"/>
          <w:szCs w:val="24"/>
        </w:rPr>
        <w:t>file a proof of claim to be paid</w:t>
      </w:r>
      <w:r w:rsidR="00D62CDB" w:rsidRPr="001C3E0E">
        <w:rPr>
          <w:rFonts w:ascii="Arial" w:hAnsi="Arial" w:cs="Arial"/>
          <w:b/>
          <w:bCs/>
          <w:sz w:val="24"/>
          <w:szCs w:val="24"/>
        </w:rPr>
        <w:t xml:space="preserve"> by the Trustee</w:t>
      </w:r>
      <w:r w:rsidR="00696A17" w:rsidRPr="001C3E0E">
        <w:rPr>
          <w:rFonts w:ascii="Arial" w:hAnsi="Arial" w:cs="Arial"/>
          <w:b/>
          <w:bCs/>
          <w:sz w:val="24"/>
          <w:szCs w:val="24"/>
        </w:rPr>
        <w:t>.</w:t>
      </w:r>
    </w:p>
    <w:p w:rsidR="00182429" w:rsidRPr="001C3E0E" w:rsidRDefault="00182429" w:rsidP="00E9008B">
      <w:pPr>
        <w:jc w:val="both"/>
        <w:rPr>
          <w:rFonts w:ascii="Arial" w:hAnsi="Arial" w:cs="Arial"/>
          <w:b/>
          <w:bCs/>
          <w:sz w:val="24"/>
          <w:szCs w:val="24"/>
        </w:rPr>
      </w:pPr>
    </w:p>
    <w:p w:rsidR="000625B7" w:rsidRPr="001C3E0E" w:rsidRDefault="001C31AA" w:rsidP="00E9008B">
      <w:pPr>
        <w:jc w:val="both"/>
        <w:rPr>
          <w:rFonts w:ascii="Arial" w:hAnsi="Arial" w:cs="Arial"/>
          <w:sz w:val="24"/>
          <w:szCs w:val="24"/>
        </w:rPr>
      </w:pPr>
      <w:r w:rsidRPr="001C3E0E">
        <w:rPr>
          <w:rFonts w:ascii="Arial" w:hAnsi="Arial" w:cs="Arial"/>
          <w:b/>
          <w:bCs/>
          <w:sz w:val="24"/>
          <w:szCs w:val="24"/>
        </w:rPr>
        <w:t>NOTICE OF NON</w:t>
      </w:r>
      <w:r w:rsidR="00D24ABC" w:rsidRPr="001C3E0E">
        <w:rPr>
          <w:rFonts w:ascii="Arial" w:hAnsi="Arial" w:cs="Arial"/>
          <w:b/>
          <w:bCs/>
          <w:sz w:val="24"/>
          <w:szCs w:val="24"/>
        </w:rPr>
        <w:t>STANDARD PLAN PROVISIONS, SECURED CLAIM LIMITATIONS AND LIEN OR SECURITY INTEREST AVOIDANCE:</w:t>
      </w:r>
      <w:r w:rsidR="009273F3" w:rsidRPr="001C3E0E">
        <w:rPr>
          <w:rFonts w:ascii="Arial" w:hAnsi="Arial" w:cs="Arial"/>
          <w:sz w:val="24"/>
          <w:szCs w:val="24"/>
        </w:rPr>
        <w:t xml:space="preserve"> </w:t>
      </w:r>
    </w:p>
    <w:p w:rsidR="000625B7" w:rsidRPr="001C3E0E" w:rsidRDefault="000625B7" w:rsidP="00E9008B">
      <w:pPr>
        <w:jc w:val="both"/>
        <w:rPr>
          <w:rFonts w:ascii="Arial" w:hAnsi="Arial" w:cs="Arial"/>
          <w:sz w:val="24"/>
          <w:szCs w:val="24"/>
        </w:rPr>
      </w:pPr>
    </w:p>
    <w:p w:rsidR="00D24ABC" w:rsidRPr="001C3E0E" w:rsidRDefault="009273F3" w:rsidP="00E9008B">
      <w:pPr>
        <w:jc w:val="both"/>
        <w:rPr>
          <w:rFonts w:ascii="Arial" w:hAnsi="Arial" w:cs="Arial"/>
          <w:sz w:val="24"/>
          <w:szCs w:val="24"/>
        </w:rPr>
      </w:pPr>
      <w:r w:rsidRPr="001C3E0E">
        <w:rPr>
          <w:rFonts w:ascii="Arial" w:hAnsi="Arial" w:cs="Arial"/>
          <w:sz w:val="24"/>
          <w:szCs w:val="24"/>
        </w:rPr>
        <w:t>Debtor</w:t>
      </w:r>
      <w:r w:rsidR="00D24ABC" w:rsidRPr="001C3E0E">
        <w:rPr>
          <w:rFonts w:ascii="Arial" w:hAnsi="Arial" w:cs="Arial"/>
          <w:sz w:val="24"/>
          <w:szCs w:val="24"/>
        </w:rPr>
        <w:t xml:space="preserve"> must check </w:t>
      </w:r>
      <w:r w:rsidRPr="001C3E0E">
        <w:rPr>
          <w:rFonts w:ascii="Arial" w:hAnsi="Arial" w:cs="Arial"/>
          <w:sz w:val="24"/>
          <w:szCs w:val="24"/>
        </w:rPr>
        <w:t>a</w:t>
      </w:r>
      <w:r w:rsidR="001C31AA" w:rsidRPr="001C3E0E">
        <w:rPr>
          <w:rFonts w:ascii="Arial" w:hAnsi="Arial" w:cs="Arial"/>
          <w:sz w:val="24"/>
          <w:szCs w:val="24"/>
        </w:rPr>
        <w:t xml:space="preserve"> box </w:t>
      </w:r>
      <w:r w:rsidR="006B073D" w:rsidRPr="001C3E0E">
        <w:rPr>
          <w:rFonts w:ascii="Arial" w:hAnsi="Arial" w:cs="Arial"/>
          <w:sz w:val="24"/>
          <w:szCs w:val="24"/>
        </w:rPr>
        <w:t>next to 1.1, 1.2 and 1.3</w:t>
      </w:r>
      <w:r w:rsidR="001C31AA" w:rsidRPr="001C3E0E">
        <w:rPr>
          <w:rFonts w:ascii="Arial" w:hAnsi="Arial" w:cs="Arial"/>
          <w:sz w:val="24"/>
          <w:szCs w:val="24"/>
        </w:rPr>
        <w:t xml:space="preserve"> </w:t>
      </w:r>
      <w:r w:rsidR="00D24ABC" w:rsidRPr="001C3E0E">
        <w:rPr>
          <w:rFonts w:ascii="Arial" w:hAnsi="Arial" w:cs="Arial"/>
          <w:sz w:val="24"/>
          <w:szCs w:val="24"/>
        </w:rPr>
        <w:t xml:space="preserve">to state whether the plan includes </w:t>
      </w:r>
      <w:r w:rsidR="00301EBD" w:rsidRPr="001C3E0E">
        <w:rPr>
          <w:rFonts w:ascii="Arial" w:hAnsi="Arial" w:cs="Arial"/>
          <w:sz w:val="24"/>
          <w:szCs w:val="24"/>
        </w:rPr>
        <w:t>any</w:t>
      </w:r>
      <w:r w:rsidR="00D24ABC" w:rsidRPr="001C3E0E">
        <w:rPr>
          <w:rFonts w:ascii="Arial" w:hAnsi="Arial" w:cs="Arial"/>
          <w:sz w:val="24"/>
          <w:szCs w:val="24"/>
        </w:rPr>
        <w:t xml:space="preserve"> of the following items:</w:t>
      </w:r>
    </w:p>
    <w:p w:rsidR="0041247E" w:rsidRPr="00A27B26" w:rsidRDefault="0041247E" w:rsidP="00E9008B">
      <w:pPr>
        <w:jc w:val="both"/>
        <w:rPr>
          <w:rFonts w:ascii="Arial" w:hAnsi="Arial" w:cs="Arial"/>
          <w:sz w:val="22"/>
          <w:szCs w:val="22"/>
        </w:rPr>
      </w:pPr>
    </w:p>
    <w:p w:rsidR="00D24ABC" w:rsidRPr="00A27B26" w:rsidRDefault="00D24ABC" w:rsidP="00E9008B">
      <w:pPr>
        <w:spacing w:line="2" w:lineRule="exact"/>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0"/>
        <w:gridCol w:w="6570"/>
        <w:gridCol w:w="1640"/>
        <w:gridCol w:w="1960"/>
      </w:tblGrid>
      <w:tr w:rsidR="00F727ED" w:rsidRPr="00A27B26" w:rsidTr="001733A6">
        <w:trPr>
          <w:cantSplit/>
          <w:trHeight w:val="924"/>
        </w:trPr>
        <w:tc>
          <w:tcPr>
            <w:tcW w:w="630" w:type="dxa"/>
            <w:tcBorders>
              <w:top w:val="single" w:sz="6" w:space="0" w:color="000000"/>
              <w:left w:val="single" w:sz="6" w:space="0" w:color="000000"/>
              <w:bottom w:val="single" w:sz="6" w:space="0" w:color="000000"/>
              <w:right w:val="nil"/>
            </w:tcBorders>
          </w:tcPr>
          <w:p w:rsidR="00EE0315" w:rsidRPr="00A27B26" w:rsidRDefault="00EE0315" w:rsidP="00E9008B">
            <w:pPr>
              <w:spacing w:before="100" w:after="50"/>
              <w:jc w:val="both"/>
              <w:rPr>
                <w:rFonts w:ascii="Arial" w:hAnsi="Arial" w:cs="Arial"/>
                <w:sz w:val="22"/>
                <w:szCs w:val="22"/>
              </w:rPr>
            </w:pPr>
            <w:r w:rsidRPr="00A27B26">
              <w:rPr>
                <w:rFonts w:ascii="Arial" w:hAnsi="Arial" w:cs="Arial"/>
                <w:sz w:val="22"/>
                <w:szCs w:val="22"/>
              </w:rPr>
              <w:t>1.1</w:t>
            </w:r>
          </w:p>
        </w:tc>
        <w:tc>
          <w:tcPr>
            <w:tcW w:w="6570" w:type="dxa"/>
            <w:tcBorders>
              <w:top w:val="single" w:sz="6" w:space="0" w:color="000000"/>
              <w:left w:val="single" w:sz="6" w:space="0" w:color="000000"/>
              <w:bottom w:val="single" w:sz="6" w:space="0" w:color="000000"/>
              <w:right w:val="nil"/>
            </w:tcBorders>
          </w:tcPr>
          <w:p w:rsidR="00EE0315" w:rsidRPr="00A27B26" w:rsidRDefault="00EE0315" w:rsidP="00E9008B">
            <w:pPr>
              <w:spacing w:before="100" w:after="50"/>
              <w:jc w:val="both"/>
              <w:rPr>
                <w:rFonts w:ascii="Arial" w:hAnsi="Arial" w:cs="Arial"/>
                <w:sz w:val="22"/>
                <w:szCs w:val="22"/>
              </w:rPr>
            </w:pPr>
            <w:r w:rsidRPr="00A27B26">
              <w:rPr>
                <w:rFonts w:ascii="Arial" w:hAnsi="Arial" w:cs="Arial"/>
                <w:sz w:val="22"/>
                <w:szCs w:val="22"/>
              </w:rPr>
              <w:t xml:space="preserve">A limit on the amount of a secured claim based on </w:t>
            </w:r>
            <w:r w:rsidR="008A58E3">
              <w:rPr>
                <w:rFonts w:ascii="Arial" w:hAnsi="Arial" w:cs="Arial"/>
                <w:sz w:val="22"/>
                <w:szCs w:val="22"/>
              </w:rPr>
              <w:t xml:space="preserve">the </w:t>
            </w:r>
            <w:r w:rsidRPr="00A27B26">
              <w:rPr>
                <w:rFonts w:ascii="Arial" w:hAnsi="Arial" w:cs="Arial"/>
                <w:sz w:val="22"/>
                <w:szCs w:val="22"/>
              </w:rPr>
              <w:t>valu</w:t>
            </w:r>
            <w:r w:rsidR="001C31AA">
              <w:rPr>
                <w:rFonts w:ascii="Arial" w:hAnsi="Arial" w:cs="Arial"/>
                <w:sz w:val="22"/>
                <w:szCs w:val="22"/>
              </w:rPr>
              <w:t>e</w:t>
            </w:r>
            <w:r w:rsidRPr="00A27B26">
              <w:rPr>
                <w:rFonts w:ascii="Arial" w:hAnsi="Arial" w:cs="Arial"/>
                <w:sz w:val="22"/>
                <w:szCs w:val="22"/>
              </w:rPr>
              <w:t xml:space="preserve"> of the collateral</w:t>
            </w:r>
            <w:r w:rsidR="001C31AA">
              <w:rPr>
                <w:rFonts w:ascii="Arial" w:hAnsi="Arial" w:cs="Arial"/>
                <w:sz w:val="22"/>
                <w:szCs w:val="22"/>
              </w:rPr>
              <w:t>, which may result in a partial payment or no payment to the secured creditor</w:t>
            </w:r>
            <w:r w:rsidRPr="00A27B26">
              <w:rPr>
                <w:rFonts w:ascii="Arial" w:hAnsi="Arial" w:cs="Arial"/>
                <w:sz w:val="22"/>
                <w:szCs w:val="22"/>
              </w:rPr>
              <w:t xml:space="preserve"> </w:t>
            </w:r>
            <w:r w:rsidR="008A58E3">
              <w:rPr>
                <w:rFonts w:ascii="Arial" w:hAnsi="Arial" w:cs="Arial"/>
                <w:sz w:val="22"/>
                <w:szCs w:val="22"/>
              </w:rPr>
              <w:t>(see Part 9 below)</w:t>
            </w:r>
          </w:p>
        </w:tc>
        <w:tc>
          <w:tcPr>
            <w:tcW w:w="1640" w:type="dxa"/>
            <w:tcBorders>
              <w:top w:val="single" w:sz="6" w:space="0" w:color="000000"/>
              <w:left w:val="single" w:sz="6" w:space="0" w:color="000000"/>
              <w:bottom w:val="single" w:sz="6" w:space="0" w:color="000000"/>
              <w:right w:val="nil"/>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Pr>
                <w:rFonts w:ascii="Arial" w:hAnsi="Arial" w:cs="Arial"/>
                <w:sz w:val="22"/>
                <w:szCs w:val="22"/>
              </w:rPr>
              <w:t xml:space="preserve">  </w:t>
            </w:r>
            <w:r w:rsidR="00EE0315" w:rsidRPr="00A27B26">
              <w:rPr>
                <w:rFonts w:ascii="Arial" w:hAnsi="Arial" w:cs="Arial"/>
                <w:sz w:val="22"/>
                <w:szCs w:val="22"/>
              </w:rPr>
              <w:t>Included</w:t>
            </w:r>
          </w:p>
        </w:tc>
        <w:tc>
          <w:tcPr>
            <w:tcW w:w="1960" w:type="dxa"/>
            <w:tcBorders>
              <w:top w:val="single" w:sz="6" w:space="0" w:color="000000"/>
              <w:left w:val="single" w:sz="6" w:space="0" w:color="000000"/>
              <w:bottom w:val="single" w:sz="6" w:space="0" w:color="000000"/>
              <w:right w:val="single" w:sz="6" w:space="0" w:color="000000"/>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Not included</w:t>
            </w:r>
          </w:p>
        </w:tc>
      </w:tr>
      <w:tr w:rsidR="00F727ED" w:rsidRPr="00A27B26" w:rsidTr="001733A6">
        <w:trPr>
          <w:cantSplit/>
          <w:trHeight w:val="650"/>
        </w:trPr>
        <w:tc>
          <w:tcPr>
            <w:tcW w:w="630" w:type="dxa"/>
            <w:tcBorders>
              <w:top w:val="single" w:sz="6" w:space="0" w:color="000000"/>
              <w:left w:val="single" w:sz="6" w:space="0" w:color="000000"/>
              <w:bottom w:val="single" w:sz="4" w:space="0" w:color="auto"/>
              <w:right w:val="nil"/>
            </w:tcBorders>
          </w:tcPr>
          <w:p w:rsidR="00EE0315" w:rsidRPr="00A27B26" w:rsidRDefault="00EE0315"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1.2</w:t>
            </w:r>
          </w:p>
        </w:tc>
        <w:tc>
          <w:tcPr>
            <w:tcW w:w="6570" w:type="dxa"/>
            <w:tcBorders>
              <w:top w:val="single" w:sz="6" w:space="0" w:color="000000"/>
              <w:left w:val="single" w:sz="6" w:space="0" w:color="000000"/>
              <w:bottom w:val="single" w:sz="4" w:space="0" w:color="auto"/>
              <w:right w:val="nil"/>
            </w:tcBorders>
          </w:tcPr>
          <w:p w:rsidR="00EE0315" w:rsidRPr="00A27B26" w:rsidRDefault="00EE03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r w:rsidRPr="00A27B26">
              <w:rPr>
                <w:rFonts w:ascii="Arial" w:hAnsi="Arial" w:cs="Arial"/>
                <w:sz w:val="22"/>
                <w:szCs w:val="22"/>
              </w:rPr>
              <w:t xml:space="preserve">Avoidance of a </w:t>
            </w:r>
            <w:r w:rsidR="00A3175A">
              <w:rPr>
                <w:rFonts w:ascii="Arial" w:hAnsi="Arial" w:cs="Arial"/>
                <w:sz w:val="22"/>
                <w:szCs w:val="22"/>
              </w:rPr>
              <w:t>judicial lie</w:t>
            </w:r>
            <w:r w:rsidR="009273F3">
              <w:rPr>
                <w:rFonts w:ascii="Arial" w:hAnsi="Arial" w:cs="Arial"/>
                <w:sz w:val="22"/>
                <w:szCs w:val="22"/>
              </w:rPr>
              <w:t xml:space="preserve">n or nonpossessory, </w:t>
            </w:r>
            <w:proofErr w:type="spellStart"/>
            <w:r w:rsidR="009273F3">
              <w:rPr>
                <w:rFonts w:ascii="Arial" w:hAnsi="Arial" w:cs="Arial"/>
                <w:sz w:val="22"/>
                <w:szCs w:val="22"/>
              </w:rPr>
              <w:t>nonpurchase</w:t>
            </w:r>
            <w:proofErr w:type="spellEnd"/>
            <w:r w:rsidR="009273F3">
              <w:rPr>
                <w:rFonts w:ascii="Arial" w:hAnsi="Arial" w:cs="Arial"/>
                <w:sz w:val="22"/>
                <w:szCs w:val="22"/>
              </w:rPr>
              <w:t xml:space="preserve"> </w:t>
            </w:r>
            <w:r w:rsidR="00A3175A">
              <w:rPr>
                <w:rFonts w:ascii="Arial" w:hAnsi="Arial" w:cs="Arial"/>
                <w:sz w:val="22"/>
                <w:szCs w:val="22"/>
              </w:rPr>
              <w:t>money security interest</w:t>
            </w:r>
          </w:p>
        </w:tc>
        <w:tc>
          <w:tcPr>
            <w:tcW w:w="1640" w:type="dxa"/>
            <w:tcBorders>
              <w:top w:val="single" w:sz="6" w:space="0" w:color="000000"/>
              <w:left w:val="single" w:sz="6" w:space="0" w:color="000000"/>
              <w:bottom w:val="single" w:sz="4" w:space="0" w:color="auto"/>
              <w:right w:val="nil"/>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I</w:t>
            </w:r>
            <w:r w:rsidR="00EE0315" w:rsidRPr="00A27B26">
              <w:rPr>
                <w:rFonts w:ascii="Arial" w:hAnsi="Arial" w:cs="Arial"/>
                <w:sz w:val="22"/>
                <w:szCs w:val="22"/>
              </w:rPr>
              <w:t>ncluded</w:t>
            </w:r>
          </w:p>
        </w:tc>
        <w:tc>
          <w:tcPr>
            <w:tcW w:w="1960" w:type="dxa"/>
            <w:tcBorders>
              <w:top w:val="single" w:sz="6" w:space="0" w:color="000000"/>
              <w:left w:val="single" w:sz="6" w:space="0" w:color="000000"/>
              <w:bottom w:val="single" w:sz="4" w:space="0" w:color="auto"/>
              <w:right w:val="single" w:sz="6" w:space="0" w:color="000000"/>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Not included</w:t>
            </w:r>
          </w:p>
        </w:tc>
      </w:tr>
      <w:tr w:rsidR="00F727ED" w:rsidRPr="00A27B26" w:rsidTr="001733A6">
        <w:trPr>
          <w:cantSplit/>
          <w:trHeight w:val="552"/>
        </w:trPr>
        <w:tc>
          <w:tcPr>
            <w:tcW w:w="630" w:type="dxa"/>
            <w:tcBorders>
              <w:top w:val="single" w:sz="4" w:space="0" w:color="auto"/>
              <w:left w:val="single" w:sz="6" w:space="0" w:color="000000"/>
              <w:bottom w:val="single" w:sz="6" w:space="0" w:color="000000"/>
              <w:right w:val="nil"/>
            </w:tcBorders>
          </w:tcPr>
          <w:p w:rsidR="00EE0315" w:rsidRPr="00A27B26" w:rsidRDefault="00EE0315"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1.3</w:t>
            </w:r>
          </w:p>
        </w:tc>
        <w:tc>
          <w:tcPr>
            <w:tcW w:w="6570" w:type="dxa"/>
            <w:tcBorders>
              <w:top w:val="single" w:sz="4" w:space="0" w:color="auto"/>
              <w:left w:val="single" w:sz="6" w:space="0" w:color="000000"/>
              <w:bottom w:val="single" w:sz="6" w:space="0" w:color="000000"/>
              <w:right w:val="nil"/>
            </w:tcBorders>
          </w:tcPr>
          <w:p w:rsidR="00EE0315" w:rsidRPr="00A27B26" w:rsidRDefault="00EE03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r w:rsidRPr="00A27B26">
              <w:rPr>
                <w:rFonts w:ascii="Arial" w:hAnsi="Arial" w:cs="Arial"/>
                <w:sz w:val="22"/>
                <w:szCs w:val="22"/>
              </w:rPr>
              <w:t>Nonstandar</w:t>
            </w:r>
            <w:r w:rsidR="00A109D3" w:rsidRPr="00A27B26">
              <w:rPr>
                <w:rFonts w:ascii="Arial" w:hAnsi="Arial" w:cs="Arial"/>
                <w:sz w:val="22"/>
                <w:szCs w:val="22"/>
              </w:rPr>
              <w:t xml:space="preserve">d provisions </w:t>
            </w:r>
            <w:r w:rsidR="00A3175A">
              <w:rPr>
                <w:rFonts w:ascii="Arial" w:hAnsi="Arial" w:cs="Arial"/>
                <w:sz w:val="22"/>
                <w:szCs w:val="22"/>
              </w:rPr>
              <w:t>included</w:t>
            </w:r>
            <w:r w:rsidR="00A109D3" w:rsidRPr="00A27B26">
              <w:rPr>
                <w:rFonts w:ascii="Arial" w:hAnsi="Arial" w:cs="Arial"/>
                <w:sz w:val="22"/>
                <w:szCs w:val="22"/>
              </w:rPr>
              <w:t xml:space="preserve"> in Part 1</w:t>
            </w:r>
            <w:r w:rsidR="00F91E74" w:rsidRPr="00A27B26">
              <w:rPr>
                <w:rFonts w:ascii="Arial" w:hAnsi="Arial" w:cs="Arial"/>
                <w:sz w:val="22"/>
                <w:szCs w:val="22"/>
              </w:rPr>
              <w:t>6</w:t>
            </w:r>
          </w:p>
        </w:tc>
        <w:tc>
          <w:tcPr>
            <w:tcW w:w="1640" w:type="dxa"/>
            <w:tcBorders>
              <w:top w:val="single" w:sz="4" w:space="0" w:color="auto"/>
              <w:left w:val="single" w:sz="6" w:space="0" w:color="000000"/>
              <w:bottom w:val="single" w:sz="6" w:space="0" w:color="000000"/>
              <w:right w:val="nil"/>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Included</w:t>
            </w:r>
          </w:p>
        </w:tc>
        <w:tc>
          <w:tcPr>
            <w:tcW w:w="1960" w:type="dxa"/>
            <w:tcBorders>
              <w:top w:val="single" w:sz="4" w:space="0" w:color="auto"/>
              <w:left w:val="single" w:sz="6" w:space="0" w:color="000000"/>
              <w:bottom w:val="single" w:sz="6" w:space="0" w:color="000000"/>
              <w:right w:val="single" w:sz="6" w:space="0" w:color="000000"/>
            </w:tcBorders>
          </w:tcPr>
          <w:p w:rsidR="00EE0315" w:rsidRPr="00A27B26" w:rsidRDefault="0041247E" w:rsidP="00E9008B">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rPr>
                <w:rFonts w:ascii="Arial" w:hAnsi="Arial" w:cs="Arial"/>
                <w:sz w:val="22"/>
                <w:szCs w:val="22"/>
              </w:rPr>
            </w:pPr>
            <w:r w:rsidRPr="00AF5589">
              <w:rPr>
                <w:rFonts w:ascii="WP TypographicSymbols" w:hAnsi="WP TypographicSymbols" w:cs="Arial"/>
                <w:sz w:val="28"/>
                <w:szCs w:val="28"/>
              </w:rPr>
              <w:t>G</w:t>
            </w:r>
            <w:r w:rsidRPr="00A27B26">
              <w:rPr>
                <w:rFonts w:ascii="Arial" w:hAnsi="Arial" w:cs="Arial"/>
                <w:sz w:val="22"/>
                <w:szCs w:val="22"/>
              </w:rPr>
              <w:t xml:space="preserve"> </w:t>
            </w:r>
            <w:r>
              <w:rPr>
                <w:rFonts w:ascii="Arial" w:hAnsi="Arial" w:cs="Arial"/>
                <w:sz w:val="22"/>
                <w:szCs w:val="22"/>
              </w:rPr>
              <w:t xml:space="preserve"> </w:t>
            </w:r>
            <w:r w:rsidR="00EE0315" w:rsidRPr="00A27B26">
              <w:rPr>
                <w:rFonts w:ascii="Arial" w:hAnsi="Arial" w:cs="Arial"/>
                <w:sz w:val="22"/>
                <w:szCs w:val="22"/>
              </w:rPr>
              <w:t>Not included</w:t>
            </w:r>
          </w:p>
        </w:tc>
      </w:tr>
    </w:tbl>
    <w:p w:rsidR="00C0390A" w:rsidRDefault="00C0390A"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C0390A" w:rsidRDefault="00C0390A">
      <w:pPr>
        <w:widowControl/>
        <w:autoSpaceDE/>
        <w:autoSpaceDN/>
        <w:adjustRightInd/>
        <w:rPr>
          <w:rFonts w:ascii="Arial" w:hAnsi="Arial" w:cs="Arial"/>
          <w:sz w:val="24"/>
          <w:szCs w:val="24"/>
        </w:rPr>
      </w:pPr>
      <w:r>
        <w:rPr>
          <w:rFonts w:ascii="Arial" w:hAnsi="Arial" w:cs="Arial"/>
          <w:sz w:val="24"/>
          <w:szCs w:val="24"/>
        </w:rPr>
        <w:br w:type="page"/>
      </w: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r w:rsidRPr="00A27B26">
        <w:rPr>
          <w:rFonts w:ascii="Arial" w:hAnsi="Arial" w:cs="Arial"/>
          <w:b/>
          <w:bCs/>
          <w:sz w:val="22"/>
          <w:szCs w:val="22"/>
        </w:rPr>
        <w:t>Part 2. DEBTOR’S PAYMENTS TO TRUSTEE</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 xml:space="preserve">2.1 </w:t>
      </w:r>
      <w:r w:rsidRPr="00A27B26">
        <w:rPr>
          <w:rFonts w:ascii="Arial" w:hAnsi="Arial" w:cs="Arial"/>
          <w:sz w:val="22"/>
          <w:szCs w:val="22"/>
        </w:rPr>
        <w:tab/>
        <w:t>As</w:t>
      </w:r>
      <w:r>
        <w:rPr>
          <w:rFonts w:ascii="Arial" w:hAnsi="Arial" w:cs="Arial"/>
          <w:sz w:val="22"/>
          <w:szCs w:val="22"/>
        </w:rPr>
        <w:t xml:space="preserve"> of the date of this plan, D</w:t>
      </w:r>
      <w:r w:rsidRPr="00A27B26">
        <w:rPr>
          <w:rFonts w:ascii="Arial" w:hAnsi="Arial" w:cs="Arial"/>
          <w:sz w:val="22"/>
          <w:szCs w:val="22"/>
        </w:rPr>
        <w:t xml:space="preserve">ebtor has paid the </w:t>
      </w:r>
      <w:r>
        <w:rPr>
          <w:rFonts w:ascii="Arial" w:hAnsi="Arial" w:cs="Arial"/>
          <w:sz w:val="22"/>
          <w:szCs w:val="22"/>
        </w:rPr>
        <w:t>Trustee $_____________________________________</w:t>
      </w:r>
      <w:r w:rsidRPr="00A27B26">
        <w:rPr>
          <w:rFonts w:ascii="Arial" w:hAnsi="Arial" w:cs="Arial"/>
          <w:sz w:val="22"/>
          <w:szCs w:val="22"/>
        </w:rPr>
        <w:t>__</w:t>
      </w:r>
      <w:r>
        <w:rPr>
          <w:rFonts w:ascii="Arial" w:hAnsi="Arial" w:cs="Arial"/>
          <w:sz w:val="22"/>
          <w:szCs w:val="22"/>
        </w:rPr>
        <w:t>.</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2.2</w:t>
      </w:r>
      <w:r w:rsidRPr="00A27B26">
        <w:rPr>
          <w:rFonts w:ascii="Arial" w:hAnsi="Arial" w:cs="Arial"/>
          <w:sz w:val="22"/>
          <w:szCs w:val="22"/>
        </w:rPr>
        <w:tab/>
        <w:t xml:space="preserve">After the date of this plan, </w:t>
      </w:r>
      <w:r>
        <w:rPr>
          <w:rFonts w:ascii="Arial" w:hAnsi="Arial" w:cs="Arial"/>
          <w:sz w:val="22"/>
          <w:szCs w:val="22"/>
        </w:rPr>
        <w:t>D</w:t>
      </w:r>
      <w:r w:rsidRPr="00A27B26">
        <w:rPr>
          <w:rFonts w:ascii="Arial" w:hAnsi="Arial" w:cs="Arial"/>
          <w:sz w:val="22"/>
          <w:szCs w:val="22"/>
        </w:rPr>
        <w:t xml:space="preserve">ebtor will pay the </w:t>
      </w:r>
      <w:r>
        <w:rPr>
          <w:rFonts w:ascii="Arial" w:hAnsi="Arial" w:cs="Arial"/>
          <w:sz w:val="22"/>
          <w:szCs w:val="22"/>
        </w:rPr>
        <w:t>T</w:t>
      </w:r>
      <w:r w:rsidRPr="00A27B26">
        <w:rPr>
          <w:rFonts w:ascii="Arial" w:hAnsi="Arial" w:cs="Arial"/>
          <w:sz w:val="22"/>
          <w:szCs w:val="22"/>
        </w:rPr>
        <w:t>rustee</w:t>
      </w:r>
      <w:r>
        <w:rPr>
          <w:rFonts w:ascii="Arial" w:hAnsi="Arial" w:cs="Arial"/>
          <w:sz w:val="22"/>
          <w:szCs w:val="22"/>
        </w:rPr>
        <w:t>:</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w:t>
      </w:r>
      <w:r>
        <w:rPr>
          <w:rFonts w:ascii="Arial" w:hAnsi="Arial" w:cs="Arial"/>
          <w:sz w:val="22"/>
          <w:szCs w:val="22"/>
        </w:rPr>
        <w:t>____</w:t>
      </w:r>
      <w:r w:rsidRPr="00A27B26">
        <w:rPr>
          <w:rFonts w:ascii="Arial" w:hAnsi="Arial" w:cs="Arial"/>
          <w:sz w:val="22"/>
          <w:szCs w:val="22"/>
        </w:rPr>
        <w:t>__</w:t>
      </w:r>
      <w:r>
        <w:rPr>
          <w:rFonts w:ascii="Arial" w:hAnsi="Arial" w:cs="Arial"/>
          <w:sz w:val="22"/>
          <w:szCs w:val="22"/>
        </w:rPr>
        <w:t>___</w:t>
      </w:r>
      <w:r w:rsidRPr="00A27B26">
        <w:rPr>
          <w:rFonts w:ascii="Arial" w:hAnsi="Arial" w:cs="Arial"/>
          <w:sz w:val="22"/>
          <w:szCs w:val="22"/>
        </w:rPr>
        <w:t>_____ per month for __</w:t>
      </w:r>
      <w:r>
        <w:rPr>
          <w:rFonts w:ascii="Arial" w:hAnsi="Arial" w:cs="Arial"/>
          <w:sz w:val="22"/>
          <w:szCs w:val="22"/>
        </w:rPr>
        <w:t>__</w:t>
      </w:r>
      <w:r w:rsidRPr="00A27B26">
        <w:rPr>
          <w:rFonts w:ascii="Arial" w:hAnsi="Arial" w:cs="Arial"/>
          <w:sz w:val="22"/>
          <w:szCs w:val="22"/>
        </w:rPr>
        <w:t>____ months beginning in ___</w:t>
      </w:r>
      <w:r>
        <w:rPr>
          <w:rFonts w:ascii="Arial" w:hAnsi="Arial" w:cs="Arial"/>
          <w:sz w:val="22"/>
          <w:szCs w:val="22"/>
        </w:rPr>
        <w:t>____</w:t>
      </w:r>
      <w:r w:rsidRPr="00A27B26">
        <w:rPr>
          <w:rFonts w:ascii="Arial" w:hAnsi="Arial" w:cs="Arial"/>
          <w:sz w:val="22"/>
          <w:szCs w:val="22"/>
        </w:rPr>
        <w:t xml:space="preserve">______ </w:t>
      </w:r>
      <w:r>
        <w:rPr>
          <w:rFonts w:ascii="Arial" w:hAnsi="Arial" w:cs="Arial"/>
          <w:sz w:val="22"/>
          <w:szCs w:val="22"/>
        </w:rPr>
        <w:t xml:space="preserve">(mo.) of </w:t>
      </w:r>
      <w:r w:rsidRPr="00A27B26">
        <w:rPr>
          <w:rFonts w:ascii="Arial" w:hAnsi="Arial" w:cs="Arial"/>
          <w:sz w:val="22"/>
          <w:szCs w:val="22"/>
        </w:rPr>
        <w:t>_</w:t>
      </w:r>
      <w:r>
        <w:rPr>
          <w:rFonts w:ascii="Arial" w:hAnsi="Arial" w:cs="Arial"/>
          <w:sz w:val="22"/>
          <w:szCs w:val="22"/>
        </w:rPr>
        <w:t>_</w:t>
      </w:r>
      <w:r w:rsidRPr="00A27B26">
        <w:rPr>
          <w:rFonts w:ascii="Arial" w:hAnsi="Arial" w:cs="Arial"/>
          <w:sz w:val="22"/>
          <w:szCs w:val="22"/>
        </w:rPr>
        <w:t xml:space="preserve">____ (yr.) </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$____</w:t>
      </w:r>
      <w:r>
        <w:rPr>
          <w:rFonts w:ascii="Arial" w:hAnsi="Arial" w:cs="Arial"/>
          <w:sz w:val="22"/>
          <w:szCs w:val="22"/>
        </w:rPr>
        <w:t>____</w:t>
      </w:r>
      <w:r w:rsidRPr="00A27B26">
        <w:rPr>
          <w:rFonts w:ascii="Arial" w:hAnsi="Arial" w:cs="Arial"/>
          <w:sz w:val="22"/>
          <w:szCs w:val="22"/>
        </w:rPr>
        <w:t>____</w:t>
      </w:r>
      <w:r>
        <w:rPr>
          <w:rFonts w:ascii="Arial" w:hAnsi="Arial" w:cs="Arial"/>
          <w:sz w:val="22"/>
          <w:szCs w:val="22"/>
        </w:rPr>
        <w:t>___</w:t>
      </w:r>
      <w:r w:rsidRPr="00A27B26">
        <w:rPr>
          <w:rFonts w:ascii="Arial" w:hAnsi="Arial" w:cs="Arial"/>
          <w:sz w:val="22"/>
          <w:szCs w:val="22"/>
        </w:rPr>
        <w:t>__ per month for ____</w:t>
      </w:r>
      <w:r>
        <w:rPr>
          <w:rFonts w:ascii="Arial" w:hAnsi="Arial" w:cs="Arial"/>
          <w:sz w:val="22"/>
          <w:szCs w:val="22"/>
        </w:rPr>
        <w:t>__</w:t>
      </w:r>
      <w:r w:rsidRPr="00A27B26">
        <w:rPr>
          <w:rFonts w:ascii="Arial" w:hAnsi="Arial" w:cs="Arial"/>
          <w:sz w:val="22"/>
          <w:szCs w:val="22"/>
        </w:rPr>
        <w:t>__ months beginning in __</w:t>
      </w:r>
      <w:r>
        <w:rPr>
          <w:rFonts w:ascii="Arial" w:hAnsi="Arial" w:cs="Arial"/>
          <w:sz w:val="22"/>
          <w:szCs w:val="22"/>
        </w:rPr>
        <w:t>____</w:t>
      </w:r>
      <w:r w:rsidRPr="00A27B26">
        <w:rPr>
          <w:rFonts w:ascii="Arial" w:hAnsi="Arial" w:cs="Arial"/>
          <w:sz w:val="22"/>
          <w:szCs w:val="22"/>
        </w:rPr>
        <w:t>_______ (mo.) of _</w:t>
      </w:r>
      <w:r>
        <w:rPr>
          <w:rFonts w:ascii="Arial" w:hAnsi="Arial" w:cs="Arial"/>
          <w:sz w:val="22"/>
          <w:szCs w:val="22"/>
        </w:rPr>
        <w:t>_</w:t>
      </w:r>
      <w:r w:rsidRPr="00A27B26">
        <w:rPr>
          <w:rFonts w:ascii="Arial" w:hAnsi="Arial" w:cs="Arial"/>
          <w:sz w:val="22"/>
          <w:szCs w:val="22"/>
        </w:rPr>
        <w:t xml:space="preserve">____ (yr.) </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$_______</w:t>
      </w:r>
      <w:r>
        <w:rPr>
          <w:rFonts w:ascii="Arial" w:hAnsi="Arial" w:cs="Arial"/>
          <w:sz w:val="22"/>
          <w:szCs w:val="22"/>
        </w:rPr>
        <w:t>____</w:t>
      </w:r>
      <w:r w:rsidRPr="00A27B26">
        <w:rPr>
          <w:rFonts w:ascii="Arial" w:hAnsi="Arial" w:cs="Arial"/>
          <w:sz w:val="22"/>
          <w:szCs w:val="22"/>
        </w:rPr>
        <w:t>__</w:t>
      </w:r>
      <w:r>
        <w:rPr>
          <w:rFonts w:ascii="Arial" w:hAnsi="Arial" w:cs="Arial"/>
          <w:sz w:val="22"/>
          <w:szCs w:val="22"/>
        </w:rPr>
        <w:t>___</w:t>
      </w:r>
      <w:r w:rsidRPr="00A27B26">
        <w:rPr>
          <w:rFonts w:ascii="Arial" w:hAnsi="Arial" w:cs="Arial"/>
          <w:sz w:val="22"/>
          <w:szCs w:val="22"/>
        </w:rPr>
        <w:t>_ per month for _</w:t>
      </w:r>
      <w:r>
        <w:rPr>
          <w:rFonts w:ascii="Arial" w:hAnsi="Arial" w:cs="Arial"/>
          <w:sz w:val="22"/>
          <w:szCs w:val="22"/>
        </w:rPr>
        <w:t>__</w:t>
      </w:r>
      <w:r w:rsidRPr="00A27B26">
        <w:rPr>
          <w:rFonts w:ascii="Arial" w:hAnsi="Arial" w:cs="Arial"/>
          <w:sz w:val="22"/>
          <w:szCs w:val="22"/>
        </w:rPr>
        <w:t>_____ months beginning in __</w:t>
      </w:r>
      <w:r>
        <w:rPr>
          <w:rFonts w:ascii="Arial" w:hAnsi="Arial" w:cs="Arial"/>
          <w:sz w:val="22"/>
          <w:szCs w:val="22"/>
        </w:rPr>
        <w:t>____</w:t>
      </w:r>
      <w:r w:rsidRPr="00A27B26">
        <w:rPr>
          <w:rFonts w:ascii="Arial" w:hAnsi="Arial" w:cs="Arial"/>
          <w:sz w:val="22"/>
          <w:szCs w:val="22"/>
        </w:rPr>
        <w:t xml:space="preserve">_______ (mo.) of ______ (yr.) </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27B26">
        <w:rPr>
          <w:rFonts w:ascii="Arial" w:hAnsi="Arial" w:cs="Arial"/>
          <w:sz w:val="22"/>
          <w:szCs w:val="22"/>
        </w:rPr>
        <w:t>$________</w:t>
      </w:r>
      <w:r>
        <w:rPr>
          <w:rFonts w:ascii="Arial" w:hAnsi="Arial" w:cs="Arial"/>
          <w:sz w:val="22"/>
          <w:szCs w:val="22"/>
        </w:rPr>
        <w:t>_______</w:t>
      </w:r>
      <w:r w:rsidRPr="00A27B26">
        <w:rPr>
          <w:rFonts w:ascii="Arial" w:hAnsi="Arial" w:cs="Arial"/>
          <w:sz w:val="22"/>
          <w:szCs w:val="22"/>
        </w:rPr>
        <w:t>__ per month for ___</w:t>
      </w:r>
      <w:r>
        <w:rPr>
          <w:rFonts w:ascii="Arial" w:hAnsi="Arial" w:cs="Arial"/>
          <w:sz w:val="22"/>
          <w:szCs w:val="22"/>
        </w:rPr>
        <w:t>__</w:t>
      </w:r>
      <w:r w:rsidRPr="00A27B26">
        <w:rPr>
          <w:rFonts w:ascii="Arial" w:hAnsi="Arial" w:cs="Arial"/>
          <w:sz w:val="22"/>
          <w:szCs w:val="22"/>
        </w:rPr>
        <w:t>___ months beginning in __</w:t>
      </w:r>
      <w:r>
        <w:rPr>
          <w:rFonts w:ascii="Arial" w:hAnsi="Arial" w:cs="Arial"/>
          <w:sz w:val="22"/>
          <w:szCs w:val="22"/>
        </w:rPr>
        <w:t>____</w:t>
      </w:r>
      <w:r w:rsidRPr="00A27B26">
        <w:rPr>
          <w:rFonts w:ascii="Arial" w:hAnsi="Arial" w:cs="Arial"/>
          <w:sz w:val="22"/>
          <w:szCs w:val="22"/>
        </w:rPr>
        <w:t xml:space="preserve">_______ (mo.) of ______ (yr.) </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w:t>
      </w:r>
      <w:r w:rsidRPr="00A27B26">
        <w:rPr>
          <w:rFonts w:ascii="Arial" w:hAnsi="Arial" w:cs="Arial"/>
          <w:sz w:val="22"/>
          <w:szCs w:val="22"/>
        </w:rPr>
        <w:t>or a total of $_</w:t>
      </w:r>
      <w:r>
        <w:rPr>
          <w:rFonts w:ascii="Arial" w:hAnsi="Arial" w:cs="Arial"/>
          <w:sz w:val="22"/>
          <w:szCs w:val="22"/>
        </w:rPr>
        <w:t>________</w:t>
      </w:r>
      <w:r w:rsidRPr="00A27B26">
        <w:rPr>
          <w:rFonts w:ascii="Arial" w:hAnsi="Arial" w:cs="Arial"/>
          <w:sz w:val="22"/>
          <w:szCs w:val="22"/>
        </w:rPr>
        <w:t>__</w:t>
      </w:r>
      <w:r>
        <w:rPr>
          <w:rFonts w:ascii="Arial" w:hAnsi="Arial" w:cs="Arial"/>
          <w:sz w:val="22"/>
          <w:szCs w:val="22"/>
        </w:rPr>
        <w:t>__________</w:t>
      </w:r>
      <w:r w:rsidRPr="00A27B26">
        <w:rPr>
          <w:rFonts w:ascii="Arial" w:hAnsi="Arial" w:cs="Arial"/>
          <w:sz w:val="22"/>
          <w:szCs w:val="22"/>
        </w:rPr>
        <w:t>______.  The initial plan payment is due not later than 30 days after the order for relief</w:t>
      </w:r>
      <w:r>
        <w:rPr>
          <w:rFonts w:ascii="Arial" w:hAnsi="Arial" w:cs="Arial"/>
          <w:sz w:val="22"/>
          <w:szCs w:val="22"/>
        </w:rPr>
        <w:t xml:space="preserve"> (petition date)</w:t>
      </w:r>
      <w:r w:rsidRPr="00A27B26">
        <w:rPr>
          <w:rFonts w:ascii="Arial" w:hAnsi="Arial" w:cs="Arial"/>
          <w:sz w:val="22"/>
          <w:szCs w:val="22"/>
        </w:rPr>
        <w:t xml:space="preserve">.  </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2.3</w:t>
      </w:r>
      <w:r w:rsidRPr="00A27B26">
        <w:rPr>
          <w:rFonts w:ascii="Arial" w:hAnsi="Arial" w:cs="Arial"/>
          <w:sz w:val="22"/>
          <w:szCs w:val="22"/>
        </w:rPr>
        <w:tab/>
        <w:t xml:space="preserve">The minimum plan length is </w:t>
      </w:r>
      <w:r w:rsidRPr="00AF5589">
        <w:rPr>
          <w:rFonts w:ascii="WP TypographicSymbols" w:hAnsi="WP TypographicSymbols" w:cs="Arial"/>
          <w:sz w:val="28"/>
          <w:szCs w:val="28"/>
        </w:rPr>
        <w:t>G</w:t>
      </w:r>
      <w:r w:rsidRPr="00A27B26">
        <w:rPr>
          <w:rFonts w:ascii="Arial" w:hAnsi="Arial" w:cs="Arial"/>
          <w:sz w:val="22"/>
          <w:szCs w:val="22"/>
        </w:rPr>
        <w:t xml:space="preserve"> 36 months or </w:t>
      </w:r>
      <w:r w:rsidRPr="00AF5589">
        <w:rPr>
          <w:rFonts w:ascii="WP TypographicSymbols" w:hAnsi="WP TypographicSymbols" w:cs="Arial"/>
          <w:sz w:val="28"/>
          <w:szCs w:val="28"/>
        </w:rPr>
        <w:t>G</w:t>
      </w:r>
      <w:r w:rsidRPr="00A27B26">
        <w:rPr>
          <w:rFonts w:ascii="Arial" w:hAnsi="Arial" w:cs="Arial"/>
          <w:sz w:val="22"/>
          <w:szCs w:val="22"/>
        </w:rPr>
        <w:t xml:space="preserve"> 60 months from the date of the initial plan payment unless all allowed claims are paid in a shorter time. </w:t>
      </w:r>
    </w:p>
    <w:p w:rsidR="00C0390A" w:rsidRPr="00A27B26"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2.4</w:t>
      </w:r>
      <w:r w:rsidRPr="00A27B26">
        <w:rPr>
          <w:rFonts w:ascii="Arial" w:hAnsi="Arial" w:cs="Arial"/>
          <w:sz w:val="22"/>
          <w:szCs w:val="22"/>
        </w:rPr>
        <w:tab/>
      </w:r>
      <w:r>
        <w:rPr>
          <w:rFonts w:ascii="Arial" w:hAnsi="Arial" w:cs="Arial"/>
          <w:sz w:val="22"/>
          <w:szCs w:val="22"/>
        </w:rPr>
        <w:t>Debtor will also pay the T</w:t>
      </w:r>
      <w:r w:rsidRPr="00A27B26">
        <w:rPr>
          <w:rFonts w:ascii="Arial" w:hAnsi="Arial" w:cs="Arial"/>
          <w:sz w:val="22"/>
          <w:szCs w:val="22"/>
        </w:rPr>
        <w:t>rustee ___</w:t>
      </w:r>
      <w:r>
        <w:rPr>
          <w:rFonts w:ascii="Arial" w:hAnsi="Arial" w:cs="Arial"/>
          <w:sz w:val="22"/>
          <w:szCs w:val="22"/>
        </w:rPr>
        <w:t>______</w:t>
      </w:r>
      <w:r w:rsidRPr="00A27B26">
        <w:rPr>
          <w:rFonts w:ascii="Arial" w:hAnsi="Arial" w:cs="Arial"/>
          <w:sz w:val="22"/>
          <w:szCs w:val="22"/>
        </w:rPr>
        <w:t>__________________________________________________.</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2.5</w:t>
      </w:r>
      <w:r w:rsidRPr="00A27B26">
        <w:rPr>
          <w:rFonts w:ascii="Arial" w:hAnsi="Arial" w:cs="Arial"/>
          <w:sz w:val="22"/>
          <w:szCs w:val="22"/>
        </w:rPr>
        <w:tab/>
      </w:r>
      <w:r>
        <w:rPr>
          <w:rFonts w:ascii="Arial" w:hAnsi="Arial" w:cs="Arial"/>
          <w:sz w:val="22"/>
          <w:szCs w:val="22"/>
        </w:rPr>
        <w:t>Debtor will pay the T</w:t>
      </w:r>
      <w:r w:rsidRPr="00A27B26">
        <w:rPr>
          <w:rFonts w:ascii="Arial" w:hAnsi="Arial" w:cs="Arial"/>
          <w:sz w:val="22"/>
          <w:szCs w:val="22"/>
        </w:rPr>
        <w:t>rustee a total of $____</w:t>
      </w:r>
      <w:r>
        <w:rPr>
          <w:rFonts w:ascii="Arial" w:hAnsi="Arial" w:cs="Arial"/>
          <w:sz w:val="22"/>
          <w:szCs w:val="22"/>
        </w:rPr>
        <w:t>_________________________________ [Parts</w:t>
      </w:r>
      <w:r w:rsidRPr="00A27B26">
        <w:rPr>
          <w:rFonts w:ascii="Arial" w:hAnsi="Arial" w:cs="Arial"/>
          <w:sz w:val="22"/>
          <w:szCs w:val="22"/>
        </w:rPr>
        <w:t xml:space="preserve"> 2.1 + 2.2 + 2.4]</w:t>
      </w:r>
      <w:r>
        <w:rPr>
          <w:rFonts w:ascii="Arial" w:hAnsi="Arial" w:cs="Arial"/>
          <w:sz w:val="22"/>
          <w:szCs w:val="22"/>
        </w:rPr>
        <w:t>.</w:t>
      </w:r>
    </w:p>
    <w:p w:rsidR="00C0390A" w:rsidRDefault="00C0390A" w:rsidP="00C0390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2.6  Debtor will provide the Trustee a copy of each income tax return filed during the plan term within 14 days after filing the return.  Debtor will treat income tax refunds as follows: _____________________________________.</w:t>
      </w: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 xml:space="preserve">Part 3. </w:t>
      </w:r>
      <w:r w:rsidR="00601E86">
        <w:rPr>
          <w:rFonts w:ascii="Arial" w:hAnsi="Arial" w:cs="Arial"/>
          <w:b/>
          <w:bCs/>
          <w:sz w:val="22"/>
          <w:szCs w:val="22"/>
        </w:rPr>
        <w:t xml:space="preserve">ESTIMATED </w:t>
      </w:r>
      <w:r w:rsidRPr="00A27B26">
        <w:rPr>
          <w:rFonts w:ascii="Arial" w:hAnsi="Arial" w:cs="Arial"/>
          <w:b/>
          <w:bCs/>
          <w:sz w:val="22"/>
          <w:szCs w:val="22"/>
        </w:rPr>
        <w:t>PAYMENTS BY TRUSTEE</w:t>
      </w:r>
      <w:r w:rsidR="00301EBD">
        <w:rPr>
          <w:rFonts w:ascii="Arial" w:hAnsi="Arial" w:cs="Arial"/>
          <w:b/>
          <w:bCs/>
          <w:sz w:val="22"/>
          <w:szCs w:val="22"/>
        </w:rPr>
        <w:t xml:space="preserve"> TO CREDITORS</w:t>
      </w:r>
      <w:r w:rsidRPr="00A27B26">
        <w:rPr>
          <w:rFonts w:ascii="Arial" w:hAnsi="Arial" w:cs="Arial"/>
          <w:b/>
          <w:bCs/>
          <w:sz w:val="22"/>
          <w:szCs w:val="22"/>
        </w:rPr>
        <w:t>:</w:t>
      </w:r>
      <w:r w:rsidRPr="00A27B26">
        <w:rPr>
          <w:rFonts w:ascii="Arial" w:hAnsi="Arial" w:cs="Arial"/>
          <w:sz w:val="22"/>
          <w:szCs w:val="22"/>
        </w:rPr>
        <w:t xml:space="preserve"> </w:t>
      </w:r>
      <w:r w:rsidR="00301EBD">
        <w:rPr>
          <w:rFonts w:ascii="Arial" w:hAnsi="Arial" w:cs="Arial"/>
          <w:sz w:val="22"/>
          <w:szCs w:val="22"/>
        </w:rPr>
        <w:t xml:space="preserve"> From available funds, t</w:t>
      </w:r>
      <w:r w:rsidRPr="00A27B26">
        <w:rPr>
          <w:rFonts w:ascii="Arial" w:hAnsi="Arial" w:cs="Arial"/>
          <w:sz w:val="22"/>
          <w:szCs w:val="22"/>
        </w:rPr>
        <w:t xml:space="preserve">he Trustee will pay creditors </w:t>
      </w:r>
      <w:r w:rsidR="004E5A6C">
        <w:rPr>
          <w:rFonts w:ascii="Arial" w:hAnsi="Arial" w:cs="Arial"/>
          <w:sz w:val="22"/>
          <w:szCs w:val="22"/>
        </w:rPr>
        <w:t xml:space="preserve">for whom a </w:t>
      </w:r>
      <w:r w:rsidRPr="00A27B26">
        <w:rPr>
          <w:rFonts w:ascii="Arial" w:hAnsi="Arial" w:cs="Arial"/>
          <w:sz w:val="22"/>
          <w:szCs w:val="22"/>
        </w:rPr>
        <w:t>pr</w:t>
      </w:r>
      <w:r w:rsidR="008871F1" w:rsidRPr="00A27B26">
        <w:rPr>
          <w:rFonts w:ascii="Arial" w:hAnsi="Arial" w:cs="Arial"/>
          <w:sz w:val="22"/>
          <w:szCs w:val="22"/>
        </w:rPr>
        <w:t>oof of claim</w:t>
      </w:r>
      <w:r w:rsidR="004E5A6C">
        <w:rPr>
          <w:rFonts w:ascii="Arial" w:hAnsi="Arial" w:cs="Arial"/>
          <w:sz w:val="22"/>
          <w:szCs w:val="22"/>
        </w:rPr>
        <w:t xml:space="preserve"> was filed</w:t>
      </w:r>
      <w:r w:rsidR="008871F1" w:rsidRPr="00A27B26">
        <w:rPr>
          <w:rFonts w:ascii="Arial" w:hAnsi="Arial" w:cs="Arial"/>
          <w:sz w:val="22"/>
          <w:szCs w:val="22"/>
        </w:rPr>
        <w:t xml:space="preserve">. </w:t>
      </w:r>
      <w:r w:rsidR="00301EBD">
        <w:rPr>
          <w:rFonts w:ascii="Arial" w:hAnsi="Arial" w:cs="Arial"/>
          <w:sz w:val="22"/>
          <w:szCs w:val="22"/>
        </w:rPr>
        <w:t>The T</w:t>
      </w:r>
      <w:r w:rsidRPr="00A27B26">
        <w:rPr>
          <w:rFonts w:ascii="Arial" w:hAnsi="Arial" w:cs="Arial"/>
          <w:sz w:val="22"/>
          <w:szCs w:val="22"/>
        </w:rPr>
        <w:t>rustee may collect a fee of up to 10% of plan payments or $___</w:t>
      </w:r>
      <w:r w:rsidR="00272893">
        <w:rPr>
          <w:rFonts w:ascii="Arial" w:hAnsi="Arial" w:cs="Arial"/>
          <w:sz w:val="22"/>
          <w:szCs w:val="22"/>
        </w:rPr>
        <w:t>_______________</w:t>
      </w:r>
      <w:r w:rsidR="00226BDE">
        <w:rPr>
          <w:rFonts w:ascii="Arial" w:hAnsi="Arial" w:cs="Arial"/>
          <w:sz w:val="22"/>
          <w:szCs w:val="22"/>
        </w:rPr>
        <w:t>_____ [P</w:t>
      </w:r>
      <w:r w:rsidR="006B073D">
        <w:rPr>
          <w:rFonts w:ascii="Arial" w:hAnsi="Arial" w:cs="Arial"/>
          <w:sz w:val="22"/>
          <w:szCs w:val="22"/>
        </w:rPr>
        <w:t>art</w:t>
      </w:r>
      <w:r w:rsidRPr="00A27B26">
        <w:rPr>
          <w:rFonts w:ascii="Arial" w:hAnsi="Arial" w:cs="Arial"/>
          <w:sz w:val="22"/>
          <w:szCs w:val="22"/>
        </w:rPr>
        <w:t xml:space="preserve"> 2.5</w:t>
      </w:r>
      <w:r w:rsidR="005872DD" w:rsidRPr="00A27B26">
        <w:rPr>
          <w:rFonts w:ascii="Arial" w:hAnsi="Arial" w:cs="Arial"/>
          <w:sz w:val="22"/>
          <w:szCs w:val="22"/>
        </w:rPr>
        <w:t xml:space="preserve"> x .10]</w:t>
      </w:r>
      <w:r w:rsidR="0054141E">
        <w:rPr>
          <w:rFonts w:ascii="Arial" w:hAnsi="Arial" w:cs="Arial"/>
          <w:sz w:val="22"/>
          <w:szCs w:val="22"/>
        </w:rPr>
        <w:t>.</w:t>
      </w:r>
    </w:p>
    <w:p w:rsidR="002B0541" w:rsidRDefault="002B0541" w:rsidP="00E9008B">
      <w:pPr>
        <w:widowControl/>
        <w:autoSpaceDE/>
        <w:autoSpaceDN/>
        <w:adjustRightInd/>
        <w:jc w:val="both"/>
        <w:rPr>
          <w:rFonts w:ascii="Arial" w:hAnsi="Arial" w:cs="Arial"/>
          <w:sz w:val="22"/>
          <w:szCs w:val="22"/>
        </w:rPr>
      </w:pP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4. ADEQUATE PROTECTION PAYMENTS (§ 1326(a)(1</w:t>
      </w:r>
      <w:r w:rsidR="00C4653E">
        <w:rPr>
          <w:rFonts w:ascii="Arial" w:hAnsi="Arial" w:cs="Arial"/>
          <w:b/>
          <w:bCs/>
          <w:sz w:val="22"/>
          <w:szCs w:val="22"/>
        </w:rPr>
        <w:t>)</w:t>
      </w:r>
      <w:r w:rsidRPr="00A27B26">
        <w:rPr>
          <w:rFonts w:ascii="Arial" w:hAnsi="Arial" w:cs="Arial"/>
          <w:b/>
          <w:bCs/>
          <w:sz w:val="22"/>
          <w:szCs w:val="22"/>
        </w:rPr>
        <w:t xml:space="preserve">(C)): </w:t>
      </w:r>
      <w:r w:rsidR="00C4653E">
        <w:rPr>
          <w:rFonts w:ascii="Arial" w:hAnsi="Arial" w:cs="Arial"/>
          <w:sz w:val="22"/>
          <w:szCs w:val="22"/>
        </w:rPr>
        <w:t>From available funds, t</w:t>
      </w:r>
      <w:r w:rsidRPr="00A27B26">
        <w:rPr>
          <w:rFonts w:ascii="Arial" w:hAnsi="Arial" w:cs="Arial"/>
          <w:sz w:val="22"/>
          <w:szCs w:val="22"/>
        </w:rPr>
        <w:t xml:space="preserve">he </w:t>
      </w:r>
      <w:r w:rsidR="00C4653E">
        <w:rPr>
          <w:rFonts w:ascii="Arial" w:hAnsi="Arial" w:cs="Arial"/>
          <w:sz w:val="22"/>
          <w:szCs w:val="22"/>
        </w:rPr>
        <w:t>T</w:t>
      </w:r>
      <w:r w:rsidRPr="00A27B26">
        <w:rPr>
          <w:rFonts w:ascii="Arial" w:hAnsi="Arial" w:cs="Arial"/>
          <w:sz w:val="22"/>
          <w:szCs w:val="22"/>
        </w:rPr>
        <w:t>rustee will promptly pay adequate protection payments to creditors holding allowed claims secured by personal property, according to the following sche</w:t>
      </w:r>
      <w:r w:rsidR="00DC3F81" w:rsidRPr="00A27B26">
        <w:rPr>
          <w:rFonts w:ascii="Arial" w:hAnsi="Arial" w:cs="Arial"/>
          <w:sz w:val="22"/>
          <w:szCs w:val="22"/>
        </w:rPr>
        <w:t>dule, beginning in month one</w:t>
      </w:r>
      <w:r w:rsidRPr="00A27B26">
        <w:rPr>
          <w:rFonts w:ascii="Arial" w:hAnsi="Arial" w:cs="Arial"/>
          <w:sz w:val="22"/>
          <w:szCs w:val="22"/>
        </w:rPr>
        <w:t>.</w:t>
      </w:r>
    </w:p>
    <w:p w:rsidR="001E2F38" w:rsidRPr="00A27B26" w:rsidRDefault="001E2F3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40"/>
        <w:gridCol w:w="4656"/>
        <w:gridCol w:w="1902"/>
        <w:gridCol w:w="1902"/>
        <w:gridCol w:w="1800"/>
      </w:tblGrid>
      <w:tr w:rsidR="00F727ED" w:rsidRPr="00A27B26" w:rsidTr="001733A6">
        <w:trPr>
          <w:cantSplit/>
          <w:trHeight w:val="458"/>
        </w:trPr>
        <w:tc>
          <w:tcPr>
            <w:tcW w:w="5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4656" w:type="dxa"/>
            <w:tcBorders>
              <w:top w:val="single" w:sz="6" w:space="0" w:color="000000"/>
              <w:left w:val="single" w:sz="6" w:space="0" w:color="000000"/>
              <w:bottom w:val="nil"/>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AD5786">
              <w:rPr>
                <w:rFonts w:ascii="Arial" w:hAnsi="Arial" w:cs="Arial"/>
                <w:b/>
                <w:sz w:val="18"/>
                <w:szCs w:val="18"/>
              </w:rPr>
              <w:t>Creditor</w:t>
            </w:r>
          </w:p>
        </w:tc>
        <w:tc>
          <w:tcPr>
            <w:tcW w:w="1902" w:type="dxa"/>
            <w:tcBorders>
              <w:top w:val="single" w:sz="6" w:space="0" w:color="000000"/>
              <w:left w:val="single" w:sz="6" w:space="0" w:color="000000"/>
              <w:bottom w:val="nil"/>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center"/>
              <w:rPr>
                <w:rFonts w:ascii="Arial" w:hAnsi="Arial" w:cs="Arial"/>
                <w:b/>
                <w:sz w:val="18"/>
                <w:szCs w:val="18"/>
              </w:rPr>
            </w:pPr>
            <w:r w:rsidRPr="00AD5786">
              <w:rPr>
                <w:rFonts w:ascii="Arial" w:hAnsi="Arial" w:cs="Arial"/>
                <w:b/>
                <w:sz w:val="18"/>
                <w:szCs w:val="18"/>
              </w:rPr>
              <w:t>Monthly payment</w:t>
            </w:r>
          </w:p>
        </w:tc>
        <w:tc>
          <w:tcPr>
            <w:tcW w:w="1902" w:type="dxa"/>
            <w:tcBorders>
              <w:top w:val="single" w:sz="6" w:space="0" w:color="000000"/>
              <w:left w:val="single" w:sz="6" w:space="0" w:color="000000"/>
              <w:bottom w:val="nil"/>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center"/>
              <w:rPr>
                <w:rFonts w:ascii="Arial" w:hAnsi="Arial" w:cs="Arial"/>
                <w:b/>
                <w:sz w:val="18"/>
                <w:szCs w:val="18"/>
              </w:rPr>
            </w:pPr>
            <w:r w:rsidRPr="00AD5786">
              <w:rPr>
                <w:rFonts w:ascii="Arial" w:hAnsi="Arial" w:cs="Arial"/>
                <w:b/>
                <w:sz w:val="18"/>
                <w:szCs w:val="18"/>
              </w:rPr>
              <w:t>Number of months</w:t>
            </w:r>
          </w:p>
        </w:tc>
        <w:tc>
          <w:tcPr>
            <w:tcW w:w="1800" w:type="dxa"/>
            <w:tcBorders>
              <w:top w:val="single" w:sz="6" w:space="0" w:color="000000"/>
              <w:left w:val="single" w:sz="6" w:space="0" w:color="000000"/>
              <w:bottom w:val="nil"/>
              <w:right w:val="single" w:sz="6" w:space="0" w:color="000000"/>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center"/>
              <w:rPr>
                <w:rFonts w:ascii="Arial" w:hAnsi="Arial" w:cs="Arial"/>
                <w:b/>
                <w:sz w:val="18"/>
                <w:szCs w:val="18"/>
              </w:rPr>
            </w:pPr>
            <w:r w:rsidRPr="00AD5786">
              <w:rPr>
                <w:rFonts w:ascii="Arial" w:hAnsi="Arial" w:cs="Arial"/>
                <w:b/>
                <w:sz w:val="18"/>
                <w:szCs w:val="18"/>
              </w:rPr>
              <w:t>Total payments</w:t>
            </w:r>
          </w:p>
        </w:tc>
      </w:tr>
      <w:tr w:rsidR="00F727ED" w:rsidRPr="00A27B26" w:rsidTr="001733A6">
        <w:trPr>
          <w:cantSplit/>
          <w:trHeight w:val="458"/>
        </w:trPr>
        <w:tc>
          <w:tcPr>
            <w:tcW w:w="5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4.1</w:t>
            </w:r>
          </w:p>
        </w:tc>
        <w:tc>
          <w:tcPr>
            <w:tcW w:w="4656"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8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r>
      <w:tr w:rsidR="00F727ED" w:rsidRPr="00A27B26" w:rsidTr="001733A6">
        <w:trPr>
          <w:cantSplit/>
          <w:trHeight w:val="458"/>
        </w:trPr>
        <w:tc>
          <w:tcPr>
            <w:tcW w:w="5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4.2</w:t>
            </w:r>
          </w:p>
        </w:tc>
        <w:tc>
          <w:tcPr>
            <w:tcW w:w="4656"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90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p>
        </w:tc>
        <w:tc>
          <w:tcPr>
            <w:tcW w:w="18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r>
      <w:tr w:rsidR="00D31319" w:rsidRPr="00A27B26" w:rsidTr="00D76C2C">
        <w:trPr>
          <w:cantSplit/>
          <w:trHeight w:val="458"/>
        </w:trPr>
        <w:tc>
          <w:tcPr>
            <w:tcW w:w="9000" w:type="dxa"/>
            <w:gridSpan w:val="4"/>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before="100" w:after="52"/>
              <w:jc w:val="both"/>
              <w:rPr>
                <w:rFonts w:ascii="Arial" w:hAnsi="Arial" w:cs="Arial"/>
                <w:sz w:val="22"/>
                <w:szCs w:val="22"/>
              </w:rPr>
            </w:pPr>
            <w:r w:rsidRPr="00A27B26">
              <w:rPr>
                <w:rFonts w:ascii="Arial" w:hAnsi="Arial" w:cs="Arial"/>
                <w:sz w:val="22"/>
                <w:szCs w:val="22"/>
              </w:rPr>
              <w:t>TOTAL</w:t>
            </w:r>
          </w:p>
        </w:tc>
        <w:tc>
          <w:tcPr>
            <w:tcW w:w="1800"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r>
    </w:tbl>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5. EXECUTORY CONTRACTS AND UNEXPIRED LEASES (§ 365):</w:t>
      </w:r>
      <w:r w:rsidR="00C4653E">
        <w:rPr>
          <w:rFonts w:ascii="Arial" w:hAnsi="Arial" w:cs="Arial"/>
          <w:sz w:val="22"/>
          <w:szCs w:val="22"/>
        </w:rPr>
        <w:t xml:space="preserve"> D</w:t>
      </w:r>
      <w:r w:rsidRPr="00A27B26">
        <w:rPr>
          <w:rFonts w:ascii="Arial" w:hAnsi="Arial" w:cs="Arial"/>
          <w:sz w:val="22"/>
          <w:szCs w:val="22"/>
        </w:rPr>
        <w:t xml:space="preserve">ebtor assumes the following executory </w:t>
      </w:r>
      <w:r w:rsidR="008871F1" w:rsidRPr="00A27B26">
        <w:rPr>
          <w:rFonts w:ascii="Arial" w:hAnsi="Arial" w:cs="Arial"/>
          <w:sz w:val="22"/>
          <w:szCs w:val="22"/>
        </w:rPr>
        <w:t xml:space="preserve">contracts or unexpired leases. </w:t>
      </w:r>
      <w:r w:rsidR="007C1BE3">
        <w:rPr>
          <w:rFonts w:ascii="Arial" w:hAnsi="Arial" w:cs="Arial"/>
          <w:sz w:val="22"/>
          <w:szCs w:val="22"/>
        </w:rPr>
        <w:t>Debtor will pay the payments that come due after the petition date</w:t>
      </w:r>
      <w:r w:rsidR="002D5BD1">
        <w:rPr>
          <w:rFonts w:ascii="Arial" w:hAnsi="Arial" w:cs="Arial"/>
          <w:sz w:val="22"/>
          <w:szCs w:val="22"/>
        </w:rPr>
        <w:t xml:space="preserve"> directly to the creditors.</w:t>
      </w:r>
      <w:r w:rsidR="007C1BE3">
        <w:rPr>
          <w:rFonts w:ascii="Arial" w:hAnsi="Arial" w:cs="Arial"/>
          <w:sz w:val="22"/>
          <w:szCs w:val="22"/>
        </w:rPr>
        <w:t xml:space="preserve"> </w:t>
      </w:r>
      <w:r w:rsidRPr="00A27B26">
        <w:rPr>
          <w:rFonts w:ascii="Arial" w:hAnsi="Arial" w:cs="Arial"/>
          <w:sz w:val="22"/>
          <w:szCs w:val="22"/>
        </w:rPr>
        <w:t xml:space="preserve">Cure provisions, if any, are </w:t>
      </w:r>
      <w:r w:rsidR="00C4653E">
        <w:rPr>
          <w:rFonts w:ascii="Arial" w:hAnsi="Arial" w:cs="Arial"/>
          <w:sz w:val="22"/>
          <w:szCs w:val="22"/>
        </w:rPr>
        <w:t>included</w:t>
      </w:r>
      <w:r w:rsidRPr="00A27B26">
        <w:rPr>
          <w:rFonts w:ascii="Arial" w:hAnsi="Arial" w:cs="Arial"/>
          <w:sz w:val="22"/>
          <w:szCs w:val="22"/>
        </w:rPr>
        <w:t xml:space="preserve"> in Part 8.  </w:t>
      </w:r>
      <w:r w:rsidR="00410A6D">
        <w:rPr>
          <w:rFonts w:ascii="Arial" w:hAnsi="Arial" w:cs="Arial"/>
          <w:sz w:val="22"/>
          <w:szCs w:val="22"/>
        </w:rPr>
        <w:t xml:space="preserve">Those executory contracts and unexpired leases not expressly assumed below are deemed rejected on the date of </w:t>
      </w:r>
      <w:r w:rsidR="009633E6">
        <w:rPr>
          <w:rFonts w:ascii="Arial" w:hAnsi="Arial" w:cs="Arial"/>
          <w:sz w:val="22"/>
          <w:szCs w:val="22"/>
        </w:rPr>
        <w:t xml:space="preserve">plan </w:t>
      </w:r>
      <w:r w:rsidR="00410A6D">
        <w:rPr>
          <w:rFonts w:ascii="Arial" w:hAnsi="Arial" w:cs="Arial"/>
          <w:sz w:val="22"/>
          <w:szCs w:val="22"/>
        </w:rPr>
        <w:t>confirmation.</w:t>
      </w:r>
    </w:p>
    <w:p w:rsidR="001E2F38" w:rsidRPr="00A27B26" w:rsidRDefault="001E2F3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40"/>
        <w:gridCol w:w="4645"/>
        <w:gridCol w:w="5615"/>
      </w:tblGrid>
      <w:tr w:rsidR="00F727ED" w:rsidRPr="00A27B26" w:rsidTr="001733A6">
        <w:trPr>
          <w:cantSplit/>
          <w:trHeight w:val="480"/>
        </w:trPr>
        <w:tc>
          <w:tcPr>
            <w:tcW w:w="540" w:type="dxa"/>
            <w:tcBorders>
              <w:top w:val="single" w:sz="6" w:space="0" w:color="000000"/>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645" w:type="dxa"/>
            <w:tcBorders>
              <w:top w:val="single" w:sz="6" w:space="0" w:color="000000"/>
              <w:left w:val="single" w:sz="6" w:space="0" w:color="000000"/>
              <w:bottom w:val="single" w:sz="6" w:space="0" w:color="000000"/>
              <w:right w:val="nil"/>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Creditor</w:t>
            </w:r>
          </w:p>
        </w:tc>
        <w:tc>
          <w:tcPr>
            <w:tcW w:w="5615" w:type="dxa"/>
            <w:tcBorders>
              <w:top w:val="single" w:sz="6" w:space="0" w:color="000000"/>
              <w:left w:val="single" w:sz="6" w:space="0" w:color="000000"/>
              <w:bottom w:val="single" w:sz="6" w:space="0" w:color="000000"/>
              <w:right w:val="single" w:sz="6" w:space="0" w:color="000000"/>
            </w:tcBorders>
            <w:vAlign w:val="center"/>
          </w:tcPr>
          <w:p w:rsidR="00D24ABC" w:rsidRPr="00AD5786" w:rsidRDefault="00D24ABC" w:rsidP="001E2F3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Description of property</w:t>
            </w:r>
          </w:p>
        </w:tc>
      </w:tr>
      <w:tr w:rsidR="00F727ED" w:rsidRPr="00A27B26" w:rsidTr="001733A6">
        <w:trPr>
          <w:cantSplit/>
          <w:trHeight w:val="480"/>
        </w:trPr>
        <w:tc>
          <w:tcPr>
            <w:tcW w:w="540" w:type="dxa"/>
            <w:tcBorders>
              <w:top w:val="single" w:sz="6" w:space="0" w:color="000000"/>
              <w:left w:val="single" w:sz="6" w:space="0" w:color="000000"/>
              <w:bottom w:val="single" w:sz="4" w:space="0" w:color="auto"/>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5.1</w:t>
            </w:r>
          </w:p>
        </w:tc>
        <w:tc>
          <w:tcPr>
            <w:tcW w:w="4645" w:type="dxa"/>
            <w:tcBorders>
              <w:top w:val="single" w:sz="6" w:space="0" w:color="000000"/>
              <w:left w:val="single" w:sz="6" w:space="0" w:color="000000"/>
              <w:bottom w:val="single" w:sz="4" w:space="0" w:color="auto"/>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15" w:type="dxa"/>
            <w:tcBorders>
              <w:top w:val="single" w:sz="6" w:space="0" w:color="000000"/>
              <w:left w:val="single" w:sz="6" w:space="0" w:color="000000"/>
              <w:bottom w:val="single" w:sz="4" w:space="0" w:color="auto"/>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1733A6">
        <w:trPr>
          <w:cantSplit/>
          <w:trHeight w:val="495"/>
        </w:trPr>
        <w:tc>
          <w:tcPr>
            <w:tcW w:w="540" w:type="dxa"/>
            <w:tcBorders>
              <w:top w:val="single" w:sz="4" w:space="0" w:color="auto"/>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5.2</w:t>
            </w:r>
          </w:p>
        </w:tc>
        <w:tc>
          <w:tcPr>
            <w:tcW w:w="4645" w:type="dxa"/>
            <w:tcBorders>
              <w:top w:val="single" w:sz="4" w:space="0" w:color="auto"/>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15" w:type="dxa"/>
            <w:tcBorders>
              <w:top w:val="single" w:sz="4" w:space="0" w:color="auto"/>
              <w:left w:val="single" w:sz="6" w:space="0" w:color="000000"/>
              <w:bottom w:val="single" w:sz="6" w:space="0" w:color="000000"/>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4"/>
                <w:szCs w:val="24"/>
              </w:rPr>
            </w:pPr>
          </w:p>
        </w:tc>
      </w:tr>
    </w:tbl>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1C3E0E" w:rsidRPr="00A27B26"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4"/>
          <w:szCs w:val="24"/>
        </w:rPr>
      </w:pPr>
    </w:p>
    <w:p w:rsidR="006F6EC8"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6. CLAIMS NOT IN DEFAULT</w:t>
      </w:r>
      <w:r w:rsidR="003E4498" w:rsidRPr="00A27B26">
        <w:rPr>
          <w:rFonts w:ascii="Arial" w:hAnsi="Arial" w:cs="Arial"/>
          <w:b/>
          <w:bCs/>
          <w:sz w:val="22"/>
          <w:szCs w:val="22"/>
        </w:rPr>
        <w:t xml:space="preserve">: </w:t>
      </w:r>
      <w:r w:rsidR="00C4653E">
        <w:rPr>
          <w:rFonts w:ascii="Arial" w:hAnsi="Arial" w:cs="Arial"/>
          <w:sz w:val="22"/>
          <w:szCs w:val="22"/>
        </w:rPr>
        <w:t xml:space="preserve">Debtor is current on the payment of </w:t>
      </w:r>
      <w:r w:rsidRPr="00A27B26">
        <w:rPr>
          <w:rFonts w:ascii="Arial" w:hAnsi="Arial" w:cs="Arial"/>
          <w:sz w:val="22"/>
          <w:szCs w:val="22"/>
        </w:rPr>
        <w:t>the follow</w:t>
      </w:r>
      <w:r w:rsidR="00C4653E">
        <w:rPr>
          <w:rFonts w:ascii="Arial" w:hAnsi="Arial" w:cs="Arial"/>
          <w:sz w:val="22"/>
          <w:szCs w:val="22"/>
        </w:rPr>
        <w:t>ing claims</w:t>
      </w:r>
      <w:r w:rsidR="0054141E">
        <w:rPr>
          <w:rFonts w:ascii="Arial" w:hAnsi="Arial" w:cs="Arial"/>
          <w:sz w:val="22"/>
          <w:szCs w:val="22"/>
        </w:rPr>
        <w:t>,</w:t>
      </w:r>
      <w:r w:rsidR="00C4653E">
        <w:rPr>
          <w:rFonts w:ascii="Arial" w:hAnsi="Arial" w:cs="Arial"/>
          <w:sz w:val="22"/>
          <w:szCs w:val="22"/>
        </w:rPr>
        <w:t xml:space="preserve"> and D</w:t>
      </w:r>
      <w:r w:rsidRPr="00A27B26">
        <w:rPr>
          <w:rFonts w:ascii="Arial" w:hAnsi="Arial" w:cs="Arial"/>
          <w:sz w:val="22"/>
          <w:szCs w:val="22"/>
        </w:rPr>
        <w:t xml:space="preserve">ebtor will pay the payments that come due after the </w:t>
      </w:r>
      <w:r w:rsidR="009633E6">
        <w:rPr>
          <w:rFonts w:ascii="Arial" w:hAnsi="Arial" w:cs="Arial"/>
          <w:sz w:val="22"/>
          <w:szCs w:val="22"/>
        </w:rPr>
        <w:t xml:space="preserve">petition </w:t>
      </w:r>
      <w:r w:rsidRPr="00A27B26">
        <w:rPr>
          <w:rFonts w:ascii="Arial" w:hAnsi="Arial" w:cs="Arial"/>
          <w:sz w:val="22"/>
          <w:szCs w:val="22"/>
        </w:rPr>
        <w:t>date directly to the creditors. The credit</w:t>
      </w:r>
      <w:r w:rsidR="003E4498" w:rsidRPr="00A27B26">
        <w:rPr>
          <w:rFonts w:ascii="Arial" w:hAnsi="Arial" w:cs="Arial"/>
          <w:sz w:val="22"/>
          <w:szCs w:val="22"/>
        </w:rPr>
        <w:t xml:space="preserve">ors will retain </w:t>
      </w:r>
      <w:r w:rsidR="00C4653E">
        <w:rPr>
          <w:rFonts w:ascii="Arial" w:hAnsi="Arial" w:cs="Arial"/>
          <w:sz w:val="22"/>
          <w:szCs w:val="22"/>
        </w:rPr>
        <w:t xml:space="preserve">their </w:t>
      </w:r>
      <w:r w:rsidR="003E4498" w:rsidRPr="00A27B26">
        <w:rPr>
          <w:rFonts w:ascii="Arial" w:hAnsi="Arial" w:cs="Arial"/>
          <w:sz w:val="22"/>
          <w:szCs w:val="22"/>
        </w:rPr>
        <w:t>liens, if any.</w:t>
      </w:r>
      <w:r w:rsidR="00CF4A24">
        <w:rPr>
          <w:rFonts w:ascii="Arial" w:hAnsi="Arial" w:cs="Arial"/>
          <w:sz w:val="22"/>
          <w:szCs w:val="22"/>
        </w:rPr>
        <w:t xml:space="preserve"> </w:t>
      </w:r>
    </w:p>
    <w:p w:rsidR="00D24ABC" w:rsidRPr="00A27B26" w:rsidRDefault="00CF4A24"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Pr>
          <w:rFonts w:ascii="Arial" w:hAnsi="Arial" w:cs="Arial"/>
          <w:sz w:val="22"/>
          <w:szCs w:val="22"/>
        </w:rPr>
        <w:t xml:space="preserve"> </w:t>
      </w:r>
    </w:p>
    <w:tbl>
      <w:tblPr>
        <w:tblW w:w="10800" w:type="dxa"/>
        <w:tblInd w:w="-8" w:type="dxa"/>
        <w:tblLayout w:type="fixed"/>
        <w:tblCellMar>
          <w:left w:w="100" w:type="dxa"/>
          <w:right w:w="100" w:type="dxa"/>
        </w:tblCellMar>
        <w:tblLook w:val="0000" w:firstRow="0" w:lastRow="0" w:firstColumn="0" w:lastColumn="0" w:noHBand="0" w:noVBand="0"/>
      </w:tblPr>
      <w:tblGrid>
        <w:gridCol w:w="630"/>
        <w:gridCol w:w="4561"/>
        <w:gridCol w:w="5609"/>
      </w:tblGrid>
      <w:tr w:rsidR="00F727ED" w:rsidRPr="00A27B26" w:rsidTr="006D362F">
        <w:trPr>
          <w:cantSplit/>
          <w:trHeight w:val="458"/>
        </w:trPr>
        <w:tc>
          <w:tcPr>
            <w:tcW w:w="63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561"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Creditor</w:t>
            </w:r>
          </w:p>
        </w:tc>
        <w:tc>
          <w:tcPr>
            <w:tcW w:w="5609" w:type="dxa"/>
            <w:tcBorders>
              <w:top w:val="single" w:sz="6" w:space="0" w:color="000000"/>
              <w:left w:val="single" w:sz="6" w:space="0" w:color="000000"/>
              <w:bottom w:val="nil"/>
              <w:right w:val="single" w:sz="6" w:space="0" w:color="000000"/>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sz w:val="18"/>
                <w:szCs w:val="18"/>
              </w:rPr>
            </w:pPr>
            <w:r w:rsidRPr="00AD5786">
              <w:rPr>
                <w:rFonts w:ascii="Arial" w:hAnsi="Arial" w:cs="Arial"/>
                <w:b/>
                <w:sz w:val="18"/>
                <w:szCs w:val="18"/>
              </w:rPr>
              <w:t>Description of property</w:t>
            </w:r>
          </w:p>
        </w:tc>
      </w:tr>
      <w:tr w:rsidR="00F727ED" w:rsidRPr="00A27B26" w:rsidTr="006D362F">
        <w:trPr>
          <w:cantSplit/>
          <w:trHeight w:val="458"/>
        </w:trPr>
        <w:tc>
          <w:tcPr>
            <w:tcW w:w="63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6.1</w:t>
            </w:r>
          </w:p>
        </w:tc>
        <w:tc>
          <w:tcPr>
            <w:tcW w:w="456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09"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6D362F">
        <w:trPr>
          <w:cantSplit/>
          <w:trHeight w:val="458"/>
        </w:trPr>
        <w:tc>
          <w:tcPr>
            <w:tcW w:w="630" w:type="dxa"/>
            <w:tcBorders>
              <w:top w:val="single" w:sz="6" w:space="0" w:color="000000"/>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6.2</w:t>
            </w:r>
          </w:p>
        </w:tc>
        <w:tc>
          <w:tcPr>
            <w:tcW w:w="4561" w:type="dxa"/>
            <w:tcBorders>
              <w:top w:val="single" w:sz="6" w:space="0" w:color="000000"/>
              <w:left w:val="single" w:sz="6" w:space="0" w:color="000000"/>
              <w:bottom w:val="single" w:sz="6" w:space="0" w:color="000000"/>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609" w:type="dxa"/>
            <w:tcBorders>
              <w:top w:val="single" w:sz="6" w:space="0" w:color="000000"/>
              <w:left w:val="single" w:sz="6" w:space="0" w:color="000000"/>
              <w:bottom w:val="single" w:sz="6" w:space="0" w:color="000000"/>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bl>
    <w:p w:rsidR="001E41E8" w:rsidRDefault="001E41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2E1A0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7. HOME MORTGAGES IN DEFAULT (§§ 1322(b)(5) AND 1322(e)):</w:t>
      </w:r>
      <w:r w:rsidRPr="00A27B26">
        <w:rPr>
          <w:rFonts w:ascii="Arial" w:hAnsi="Arial" w:cs="Arial"/>
          <w:sz w:val="22"/>
          <w:szCs w:val="22"/>
        </w:rPr>
        <w:t xml:space="preserve"> The </w:t>
      </w:r>
      <w:r w:rsidR="00453B6B">
        <w:rPr>
          <w:rFonts w:ascii="Arial" w:hAnsi="Arial" w:cs="Arial"/>
          <w:sz w:val="22"/>
          <w:szCs w:val="22"/>
        </w:rPr>
        <w:t>T</w:t>
      </w:r>
      <w:r w:rsidRPr="00A27B26">
        <w:rPr>
          <w:rFonts w:ascii="Arial" w:hAnsi="Arial" w:cs="Arial"/>
          <w:sz w:val="22"/>
          <w:szCs w:val="22"/>
        </w:rPr>
        <w:t xml:space="preserve">rustee will cure defaults on the following claims secured only by a security interest in real property that is </w:t>
      </w:r>
      <w:r w:rsidR="00453B6B">
        <w:rPr>
          <w:rFonts w:ascii="Arial" w:hAnsi="Arial" w:cs="Arial"/>
          <w:sz w:val="22"/>
          <w:szCs w:val="22"/>
        </w:rPr>
        <w:t>D</w:t>
      </w:r>
      <w:r w:rsidR="008871F1" w:rsidRPr="00A27B26">
        <w:rPr>
          <w:rFonts w:ascii="Arial" w:hAnsi="Arial" w:cs="Arial"/>
          <w:sz w:val="22"/>
          <w:szCs w:val="22"/>
        </w:rPr>
        <w:t xml:space="preserve">ebtor’s principal residence. </w:t>
      </w:r>
      <w:r w:rsidR="00453B6B">
        <w:rPr>
          <w:rFonts w:ascii="Arial" w:hAnsi="Arial" w:cs="Arial"/>
          <w:sz w:val="22"/>
          <w:szCs w:val="22"/>
        </w:rPr>
        <w:t>D</w:t>
      </w:r>
      <w:r w:rsidRPr="00A27B26">
        <w:rPr>
          <w:rFonts w:ascii="Arial" w:hAnsi="Arial" w:cs="Arial"/>
          <w:sz w:val="22"/>
          <w:szCs w:val="22"/>
        </w:rPr>
        <w:t xml:space="preserve">ebtor will pay the </w:t>
      </w:r>
      <w:r w:rsidR="00D967C1">
        <w:rPr>
          <w:rFonts w:ascii="Arial" w:hAnsi="Arial" w:cs="Arial"/>
          <w:sz w:val="22"/>
          <w:szCs w:val="22"/>
        </w:rPr>
        <w:t xml:space="preserve">installment </w:t>
      </w:r>
      <w:r w:rsidRPr="00A27B26">
        <w:rPr>
          <w:rFonts w:ascii="Arial" w:hAnsi="Arial" w:cs="Arial"/>
          <w:sz w:val="22"/>
          <w:szCs w:val="22"/>
        </w:rPr>
        <w:t>payments that come due after the petition</w:t>
      </w:r>
      <w:r w:rsidR="009633E6">
        <w:rPr>
          <w:rFonts w:ascii="Arial" w:hAnsi="Arial" w:cs="Arial"/>
          <w:sz w:val="22"/>
          <w:szCs w:val="22"/>
        </w:rPr>
        <w:t xml:space="preserve"> date</w:t>
      </w:r>
      <w:r w:rsidR="00873615" w:rsidRPr="00A27B26">
        <w:rPr>
          <w:rFonts w:ascii="Arial" w:hAnsi="Arial" w:cs="Arial"/>
          <w:sz w:val="22"/>
          <w:szCs w:val="22"/>
        </w:rPr>
        <w:t xml:space="preserve"> directly to the creditors. </w:t>
      </w:r>
      <w:r w:rsidRPr="00A27B26">
        <w:rPr>
          <w:rFonts w:ascii="Arial" w:hAnsi="Arial" w:cs="Arial"/>
          <w:sz w:val="22"/>
          <w:szCs w:val="22"/>
        </w:rPr>
        <w:t>The credito</w:t>
      </w:r>
      <w:r w:rsidR="008871F1" w:rsidRPr="00A27B26">
        <w:rPr>
          <w:rFonts w:ascii="Arial" w:hAnsi="Arial" w:cs="Arial"/>
          <w:sz w:val="22"/>
          <w:szCs w:val="22"/>
        </w:rPr>
        <w:t>rs will retain liens.</w:t>
      </w:r>
      <w:r w:rsidR="00827D98">
        <w:rPr>
          <w:rFonts w:ascii="Arial" w:hAnsi="Arial" w:cs="Arial"/>
          <w:sz w:val="22"/>
          <w:szCs w:val="22"/>
        </w:rPr>
        <w:t xml:space="preserve"> </w:t>
      </w:r>
      <w:r w:rsidR="008871F1" w:rsidRPr="00A27B26">
        <w:rPr>
          <w:rFonts w:ascii="Arial" w:hAnsi="Arial" w:cs="Arial"/>
          <w:sz w:val="22"/>
          <w:szCs w:val="22"/>
        </w:rPr>
        <w:t xml:space="preserve"> </w:t>
      </w:r>
      <w:r w:rsidR="002E1A0C" w:rsidRPr="00D62CDB">
        <w:rPr>
          <w:rFonts w:ascii="Arial" w:hAnsi="Arial" w:cs="Arial"/>
          <w:sz w:val="22"/>
          <w:szCs w:val="22"/>
        </w:rPr>
        <w:t>Unless otherwise ordered by the Court, the amounts listed on a proof of claim filed before the filing deadline under Bankruptcy Rule 3002(c) control over any contrary amounts listed below.  In the absence of a contrary timely filed proof of claim, the amounts listed below are controlling.</w:t>
      </w:r>
      <w:r w:rsidR="002E1A0C">
        <w:rPr>
          <w:rFonts w:ascii="Arial" w:hAnsi="Arial" w:cs="Arial"/>
          <w:sz w:val="22"/>
          <w:szCs w:val="22"/>
        </w:rPr>
        <w:t xml:space="preserve">  </w:t>
      </w:r>
    </w:p>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41"/>
        <w:gridCol w:w="4070"/>
        <w:gridCol w:w="1242"/>
        <w:gridCol w:w="1159"/>
        <w:gridCol w:w="1240"/>
        <w:gridCol w:w="1159"/>
        <w:gridCol w:w="1389"/>
      </w:tblGrid>
      <w:tr w:rsidR="00F727ED" w:rsidRPr="00A27B26" w:rsidTr="006D362F">
        <w:trPr>
          <w:cantSplit/>
          <w:trHeight w:val="643"/>
        </w:trPr>
        <w:tc>
          <w:tcPr>
            <w:tcW w:w="5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4070" w:type="dxa"/>
            <w:tcBorders>
              <w:top w:val="single" w:sz="6" w:space="0" w:color="000000"/>
              <w:left w:val="single" w:sz="6" w:space="0" w:color="000000"/>
              <w:bottom w:val="nil"/>
              <w:right w:val="nil"/>
            </w:tcBorders>
            <w:vAlign w:val="center"/>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AD5786">
              <w:rPr>
                <w:rFonts w:ascii="Arial" w:hAnsi="Arial" w:cs="Arial"/>
                <w:b/>
                <w:sz w:val="18"/>
                <w:szCs w:val="18"/>
              </w:rPr>
              <w:t>Creditor</w:t>
            </w:r>
          </w:p>
        </w:tc>
        <w:tc>
          <w:tcPr>
            <w:tcW w:w="1242"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Amount of default</w:t>
            </w:r>
          </w:p>
        </w:tc>
        <w:tc>
          <w:tcPr>
            <w:tcW w:w="1159"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Monthly payment</w:t>
            </w:r>
          </w:p>
        </w:tc>
        <w:tc>
          <w:tcPr>
            <w:tcW w:w="1240"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Beginning in month #</w:t>
            </w:r>
          </w:p>
        </w:tc>
        <w:tc>
          <w:tcPr>
            <w:tcW w:w="1159"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Number of payments</w:t>
            </w:r>
          </w:p>
        </w:tc>
        <w:tc>
          <w:tcPr>
            <w:tcW w:w="1389" w:type="dxa"/>
            <w:tcBorders>
              <w:top w:val="single" w:sz="6" w:space="0" w:color="000000"/>
              <w:left w:val="single" w:sz="6" w:space="0" w:color="000000"/>
              <w:bottom w:val="nil"/>
              <w:right w:val="single" w:sz="6" w:space="0" w:color="000000"/>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AD5786">
              <w:rPr>
                <w:rFonts w:ascii="Arial" w:hAnsi="Arial" w:cs="Arial"/>
                <w:b/>
                <w:sz w:val="18"/>
                <w:szCs w:val="18"/>
              </w:rPr>
              <w:t>Total payments</w:t>
            </w:r>
          </w:p>
        </w:tc>
      </w:tr>
      <w:tr w:rsidR="00F727ED" w:rsidRPr="00A27B26" w:rsidTr="006D362F">
        <w:trPr>
          <w:cantSplit/>
          <w:trHeight w:val="457"/>
        </w:trPr>
        <w:tc>
          <w:tcPr>
            <w:tcW w:w="5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7.1</w:t>
            </w:r>
          </w:p>
        </w:tc>
        <w:tc>
          <w:tcPr>
            <w:tcW w:w="407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9"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57"/>
        </w:trPr>
        <w:tc>
          <w:tcPr>
            <w:tcW w:w="5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7.2</w:t>
            </w:r>
          </w:p>
        </w:tc>
        <w:tc>
          <w:tcPr>
            <w:tcW w:w="407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9"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2E5ADE">
        <w:trPr>
          <w:cantSplit/>
          <w:trHeight w:val="457"/>
        </w:trPr>
        <w:tc>
          <w:tcPr>
            <w:tcW w:w="9411" w:type="dxa"/>
            <w:gridSpan w:val="6"/>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89"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4D1FAD" w:rsidRDefault="004D1FAD" w:rsidP="00E9008B">
      <w:pPr>
        <w:widowControl/>
        <w:autoSpaceDE/>
        <w:autoSpaceDN/>
        <w:adjustRightInd/>
        <w:jc w:val="both"/>
        <w:rPr>
          <w:rFonts w:ascii="Arial" w:hAnsi="Arial" w:cs="Arial"/>
          <w:sz w:val="24"/>
          <w:szCs w:val="24"/>
        </w:rPr>
      </w:pPr>
    </w:p>
    <w:p w:rsidR="001C3E0E"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2E1A0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 xml:space="preserve">Part 8. CLAIMS IN DEFAULT </w:t>
      </w:r>
      <w:r w:rsidRPr="00A27B26">
        <w:rPr>
          <w:rFonts w:ascii="Arial" w:hAnsi="Arial" w:cs="Arial"/>
          <w:sz w:val="22"/>
          <w:szCs w:val="22"/>
        </w:rPr>
        <w:t>(</w:t>
      </w:r>
      <w:r w:rsidRPr="00A27B26">
        <w:rPr>
          <w:rFonts w:ascii="Arial" w:hAnsi="Arial" w:cs="Arial"/>
          <w:b/>
          <w:bCs/>
          <w:sz w:val="22"/>
          <w:szCs w:val="22"/>
        </w:rPr>
        <w:t>§§ 1322(b)(3) AND (5) AND 1322(e)):</w:t>
      </w:r>
      <w:r w:rsidR="00453B6B">
        <w:rPr>
          <w:rFonts w:ascii="Arial" w:hAnsi="Arial" w:cs="Arial"/>
          <w:sz w:val="22"/>
          <w:szCs w:val="22"/>
        </w:rPr>
        <w:t xml:space="preserve"> The T</w:t>
      </w:r>
      <w:r w:rsidRPr="00A27B26">
        <w:rPr>
          <w:rFonts w:ascii="Arial" w:hAnsi="Arial" w:cs="Arial"/>
          <w:sz w:val="22"/>
          <w:szCs w:val="22"/>
        </w:rPr>
        <w:t>rustee will cure defaults on the follow</w:t>
      </w:r>
      <w:r w:rsidR="00873615" w:rsidRPr="00A27B26">
        <w:rPr>
          <w:rFonts w:ascii="Arial" w:hAnsi="Arial" w:cs="Arial"/>
          <w:sz w:val="22"/>
          <w:szCs w:val="22"/>
        </w:rPr>
        <w:t xml:space="preserve">ing claims as set forth below. </w:t>
      </w:r>
      <w:r w:rsidR="009273F3">
        <w:rPr>
          <w:rFonts w:ascii="Arial" w:hAnsi="Arial" w:cs="Arial"/>
          <w:sz w:val="22"/>
          <w:szCs w:val="22"/>
        </w:rPr>
        <w:t>D</w:t>
      </w:r>
      <w:r w:rsidRPr="00A27B26">
        <w:rPr>
          <w:rFonts w:ascii="Arial" w:hAnsi="Arial" w:cs="Arial"/>
          <w:sz w:val="22"/>
          <w:szCs w:val="22"/>
        </w:rPr>
        <w:t xml:space="preserve">ebtor will pay the payments that come due after the </w:t>
      </w:r>
      <w:r w:rsidR="00EE633E">
        <w:rPr>
          <w:rFonts w:ascii="Arial" w:hAnsi="Arial" w:cs="Arial"/>
          <w:sz w:val="22"/>
          <w:szCs w:val="22"/>
        </w:rPr>
        <w:t xml:space="preserve">petition </w:t>
      </w:r>
      <w:r w:rsidRPr="00A27B26">
        <w:rPr>
          <w:rFonts w:ascii="Arial" w:hAnsi="Arial" w:cs="Arial"/>
          <w:sz w:val="22"/>
          <w:szCs w:val="22"/>
        </w:rPr>
        <w:t xml:space="preserve">date </w:t>
      </w:r>
      <w:r w:rsidR="00873615" w:rsidRPr="00A27B26">
        <w:rPr>
          <w:rFonts w:ascii="Arial" w:hAnsi="Arial" w:cs="Arial"/>
          <w:sz w:val="22"/>
          <w:szCs w:val="22"/>
        </w:rPr>
        <w:t xml:space="preserve">directly to the creditors. </w:t>
      </w:r>
      <w:r w:rsidRPr="00A27B26">
        <w:rPr>
          <w:rFonts w:ascii="Arial" w:hAnsi="Arial" w:cs="Arial"/>
          <w:sz w:val="22"/>
          <w:szCs w:val="22"/>
        </w:rPr>
        <w:t>The credit</w:t>
      </w:r>
      <w:r w:rsidR="00873615" w:rsidRPr="00A27B26">
        <w:rPr>
          <w:rFonts w:ascii="Arial" w:hAnsi="Arial" w:cs="Arial"/>
          <w:sz w:val="22"/>
          <w:szCs w:val="22"/>
        </w:rPr>
        <w:t>ors will retain liens, if any.</w:t>
      </w:r>
      <w:r w:rsidR="002E1A0C">
        <w:rPr>
          <w:rFonts w:ascii="Arial" w:hAnsi="Arial" w:cs="Arial"/>
          <w:sz w:val="22"/>
          <w:szCs w:val="22"/>
        </w:rPr>
        <w:t xml:space="preserve">  </w:t>
      </w:r>
      <w:r w:rsidR="002E1A0C" w:rsidRPr="00D62CDB">
        <w:rPr>
          <w:rFonts w:ascii="Arial" w:hAnsi="Arial" w:cs="Arial"/>
          <w:sz w:val="22"/>
          <w:szCs w:val="22"/>
        </w:rPr>
        <w:t>Unless otherwise ordered by the Court, the amounts listed on a proof of claim filed before the filing deadline under Bankruptcy Rule 3002(c) control over any contrary amounts listed below.  In the absence of a contrary timely filed proof of claim, the amounts listed below are controlling.</w:t>
      </w:r>
      <w:r w:rsidR="002E1A0C">
        <w:rPr>
          <w:rFonts w:ascii="Arial" w:hAnsi="Arial" w:cs="Arial"/>
          <w:sz w:val="22"/>
          <w:szCs w:val="22"/>
        </w:rPr>
        <w:t xml:space="preserve">  </w:t>
      </w:r>
    </w:p>
    <w:p w:rsidR="004D1FAD" w:rsidRDefault="004D1FAD" w:rsidP="00E9008B">
      <w:pPr>
        <w:widowControl/>
        <w:autoSpaceDE/>
        <w:autoSpaceDN/>
        <w:adjustRightInd/>
        <w:jc w:val="both"/>
        <w:rPr>
          <w:rFonts w:ascii="Arial" w:hAnsi="Arial" w:cs="Arial"/>
          <w:sz w:val="24"/>
          <w:szCs w:val="24"/>
        </w:rPr>
      </w:pPr>
    </w:p>
    <w:tbl>
      <w:tblPr>
        <w:tblW w:w="10800" w:type="dxa"/>
        <w:tblInd w:w="-8" w:type="dxa"/>
        <w:tblLayout w:type="fixed"/>
        <w:tblCellMar>
          <w:left w:w="100" w:type="dxa"/>
          <w:right w:w="100" w:type="dxa"/>
        </w:tblCellMar>
        <w:tblLook w:val="0000" w:firstRow="0" w:lastRow="0" w:firstColumn="0" w:lastColumn="0" w:noHBand="0" w:noVBand="0"/>
      </w:tblPr>
      <w:tblGrid>
        <w:gridCol w:w="631"/>
        <w:gridCol w:w="3041"/>
        <w:gridCol w:w="1077"/>
        <w:gridCol w:w="1205"/>
        <w:gridCol w:w="1067"/>
        <w:gridCol w:w="1243"/>
        <w:gridCol w:w="1161"/>
        <w:gridCol w:w="1375"/>
      </w:tblGrid>
      <w:tr w:rsidR="008F2CF8" w:rsidRPr="00A27B26" w:rsidTr="006D362F">
        <w:trPr>
          <w:cantSplit/>
          <w:trHeight w:val="670"/>
        </w:trPr>
        <w:tc>
          <w:tcPr>
            <w:tcW w:w="63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4"/>
                <w:szCs w:val="24"/>
              </w:rPr>
            </w:pPr>
          </w:p>
        </w:tc>
        <w:tc>
          <w:tcPr>
            <w:tcW w:w="3041" w:type="dxa"/>
            <w:tcBorders>
              <w:top w:val="single" w:sz="6" w:space="0" w:color="000000"/>
              <w:left w:val="single" w:sz="6" w:space="0" w:color="000000"/>
              <w:bottom w:val="nil"/>
              <w:right w:val="nil"/>
            </w:tcBorders>
            <w:vAlign w:val="center"/>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center"/>
              <w:rPr>
                <w:rFonts w:ascii="Arial" w:hAnsi="Arial" w:cs="Arial"/>
                <w:b/>
                <w:sz w:val="18"/>
                <w:szCs w:val="18"/>
              </w:rPr>
            </w:pPr>
            <w:r w:rsidRPr="00AD5786">
              <w:rPr>
                <w:rFonts w:ascii="Arial" w:hAnsi="Arial" w:cs="Arial"/>
                <w:b/>
                <w:sz w:val="18"/>
                <w:szCs w:val="18"/>
              </w:rPr>
              <w:t>Creditor</w:t>
            </w:r>
          </w:p>
        </w:tc>
        <w:tc>
          <w:tcPr>
            <w:tcW w:w="1077"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s>
              <w:spacing w:before="100" w:after="52"/>
              <w:jc w:val="center"/>
              <w:rPr>
                <w:rFonts w:ascii="Arial" w:hAnsi="Arial" w:cs="Arial"/>
                <w:b/>
                <w:sz w:val="18"/>
                <w:szCs w:val="18"/>
              </w:rPr>
            </w:pPr>
            <w:r w:rsidRPr="00AD5786">
              <w:rPr>
                <w:rFonts w:ascii="Arial" w:hAnsi="Arial" w:cs="Arial"/>
                <w:b/>
                <w:sz w:val="18"/>
                <w:szCs w:val="18"/>
              </w:rPr>
              <w:t>Amount of default</w:t>
            </w:r>
          </w:p>
        </w:tc>
        <w:tc>
          <w:tcPr>
            <w:tcW w:w="1205"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Interest rate (if any)</w:t>
            </w:r>
          </w:p>
        </w:tc>
        <w:tc>
          <w:tcPr>
            <w:tcW w:w="1067"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Monthly payment</w:t>
            </w:r>
          </w:p>
        </w:tc>
        <w:tc>
          <w:tcPr>
            <w:tcW w:w="1243"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AD5786">
              <w:rPr>
                <w:rFonts w:ascii="Arial" w:hAnsi="Arial" w:cs="Arial"/>
                <w:b/>
                <w:sz w:val="18"/>
                <w:szCs w:val="18"/>
              </w:rPr>
              <w:t>Beginning in month #</w:t>
            </w:r>
          </w:p>
        </w:tc>
        <w:tc>
          <w:tcPr>
            <w:tcW w:w="1161" w:type="dxa"/>
            <w:tcBorders>
              <w:top w:val="single" w:sz="6" w:space="0" w:color="000000"/>
              <w:left w:val="single" w:sz="6" w:space="0" w:color="000000"/>
              <w:bottom w:val="nil"/>
              <w:right w:val="nil"/>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AD5786">
              <w:rPr>
                <w:rFonts w:ascii="Arial" w:hAnsi="Arial" w:cs="Arial"/>
                <w:b/>
                <w:sz w:val="18"/>
                <w:szCs w:val="18"/>
              </w:rPr>
              <w:t>Number of payments</w:t>
            </w:r>
          </w:p>
        </w:tc>
        <w:tc>
          <w:tcPr>
            <w:tcW w:w="1375" w:type="dxa"/>
            <w:tcBorders>
              <w:top w:val="single" w:sz="6" w:space="0" w:color="000000"/>
              <w:left w:val="single" w:sz="6" w:space="0" w:color="000000"/>
              <w:bottom w:val="nil"/>
              <w:right w:val="single" w:sz="6" w:space="0" w:color="000000"/>
            </w:tcBorders>
          </w:tcPr>
          <w:p w:rsidR="00D24ABC" w:rsidRPr="00AD5786" w:rsidRDefault="00D24ABC" w:rsidP="006F6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AD5786">
              <w:rPr>
                <w:rFonts w:ascii="Arial" w:hAnsi="Arial" w:cs="Arial"/>
                <w:b/>
                <w:sz w:val="18"/>
                <w:szCs w:val="18"/>
              </w:rPr>
              <w:t>Total payments</w:t>
            </w:r>
          </w:p>
        </w:tc>
      </w:tr>
      <w:tr w:rsidR="008F2CF8" w:rsidRPr="00A27B26" w:rsidTr="006D362F">
        <w:trPr>
          <w:cantSplit/>
          <w:trHeight w:val="474"/>
        </w:trPr>
        <w:tc>
          <w:tcPr>
            <w:tcW w:w="63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8.1</w:t>
            </w:r>
          </w:p>
        </w:tc>
        <w:tc>
          <w:tcPr>
            <w:tcW w:w="30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07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205"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6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75"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8F2CF8" w:rsidRPr="00A27B26" w:rsidTr="006D362F">
        <w:trPr>
          <w:cantSplit/>
          <w:trHeight w:val="474"/>
        </w:trPr>
        <w:tc>
          <w:tcPr>
            <w:tcW w:w="63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8.2</w:t>
            </w:r>
          </w:p>
        </w:tc>
        <w:tc>
          <w:tcPr>
            <w:tcW w:w="304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07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205"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6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1"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75"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CF0A50">
        <w:trPr>
          <w:cantSplit/>
          <w:trHeight w:val="474"/>
        </w:trPr>
        <w:tc>
          <w:tcPr>
            <w:tcW w:w="9425" w:type="dxa"/>
            <w:gridSpan w:val="7"/>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75"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C0390A" w:rsidRDefault="00C0390A"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C0390A" w:rsidRDefault="00C0390A">
      <w:pPr>
        <w:widowControl/>
        <w:autoSpaceDE/>
        <w:autoSpaceDN/>
        <w:adjustRightInd/>
        <w:rPr>
          <w:rFonts w:ascii="Arial" w:hAnsi="Arial" w:cs="Arial"/>
          <w:b/>
          <w:bCs/>
          <w:sz w:val="22"/>
          <w:szCs w:val="22"/>
        </w:rPr>
      </w:pPr>
      <w:r>
        <w:rPr>
          <w:rFonts w:ascii="Arial" w:hAnsi="Arial" w:cs="Arial"/>
          <w:b/>
          <w:bCs/>
          <w:sz w:val="22"/>
          <w:szCs w:val="22"/>
        </w:rPr>
        <w:br w:type="page"/>
      </w:r>
    </w:p>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lastRenderedPageBreak/>
        <w:t xml:space="preserve">Part 9. </w:t>
      </w:r>
      <w:r w:rsidR="00EE633E">
        <w:rPr>
          <w:rFonts w:ascii="Arial" w:hAnsi="Arial" w:cs="Arial"/>
          <w:b/>
          <w:bCs/>
          <w:sz w:val="22"/>
          <w:szCs w:val="22"/>
        </w:rPr>
        <w:t>SECURED CLAIMS</w:t>
      </w:r>
      <w:r w:rsidR="008871F1" w:rsidRPr="00A27B26">
        <w:rPr>
          <w:rFonts w:ascii="Arial" w:hAnsi="Arial" w:cs="Arial"/>
          <w:b/>
          <w:bCs/>
          <w:sz w:val="22"/>
          <w:szCs w:val="22"/>
        </w:rPr>
        <w:t xml:space="preserve"> </w:t>
      </w:r>
      <w:r w:rsidR="003D7BFB">
        <w:rPr>
          <w:rFonts w:ascii="Arial" w:hAnsi="Arial" w:cs="Arial"/>
          <w:b/>
          <w:bCs/>
          <w:sz w:val="22"/>
          <w:szCs w:val="22"/>
        </w:rPr>
        <w:t xml:space="preserve">- </w:t>
      </w:r>
      <w:r w:rsidR="008871F1" w:rsidRPr="00A27B26">
        <w:rPr>
          <w:rFonts w:ascii="Arial" w:hAnsi="Arial" w:cs="Arial"/>
          <w:b/>
          <w:bCs/>
          <w:sz w:val="22"/>
          <w:szCs w:val="22"/>
        </w:rPr>
        <w:t xml:space="preserve">AMOUNT </w:t>
      </w:r>
      <w:r w:rsidR="00D63D23" w:rsidRPr="00A27B26">
        <w:rPr>
          <w:rFonts w:ascii="Arial" w:hAnsi="Arial" w:cs="Arial"/>
          <w:b/>
          <w:bCs/>
          <w:sz w:val="22"/>
          <w:szCs w:val="22"/>
        </w:rPr>
        <w:t xml:space="preserve">IN PLAN CONTROLS </w:t>
      </w:r>
      <w:r w:rsidR="009633E6">
        <w:rPr>
          <w:rFonts w:ascii="Arial" w:hAnsi="Arial" w:cs="Arial"/>
          <w:b/>
          <w:bCs/>
          <w:sz w:val="22"/>
          <w:szCs w:val="22"/>
        </w:rPr>
        <w:t>(</w:t>
      </w:r>
      <w:r w:rsidR="00D63D23" w:rsidRPr="00A27B26">
        <w:rPr>
          <w:rFonts w:ascii="Arial" w:hAnsi="Arial" w:cs="Arial"/>
          <w:b/>
          <w:bCs/>
          <w:sz w:val="22"/>
          <w:szCs w:val="22"/>
        </w:rPr>
        <w:t>§ 1325(a)(5)</w:t>
      </w:r>
      <w:r w:rsidR="00EE633E">
        <w:rPr>
          <w:rFonts w:ascii="Arial" w:hAnsi="Arial" w:cs="Arial"/>
          <w:b/>
          <w:bCs/>
          <w:sz w:val="22"/>
          <w:szCs w:val="22"/>
        </w:rPr>
        <w:t xml:space="preserve"> CRAMDOWN</w:t>
      </w:r>
      <w:r w:rsidR="009633E6">
        <w:rPr>
          <w:rFonts w:ascii="Arial" w:hAnsi="Arial" w:cs="Arial"/>
          <w:b/>
          <w:bCs/>
          <w:sz w:val="22"/>
          <w:szCs w:val="22"/>
        </w:rPr>
        <w:t>)</w:t>
      </w:r>
      <w:r w:rsidRPr="00A27B26">
        <w:rPr>
          <w:rFonts w:ascii="Arial" w:hAnsi="Arial" w:cs="Arial"/>
          <w:b/>
          <w:bCs/>
          <w:sz w:val="22"/>
          <w:szCs w:val="22"/>
        </w:rPr>
        <w:t xml:space="preserve">: </w:t>
      </w:r>
      <w:r w:rsidR="00827D98">
        <w:rPr>
          <w:rFonts w:ascii="Arial" w:hAnsi="Arial" w:cs="Arial"/>
          <w:sz w:val="22"/>
          <w:szCs w:val="22"/>
        </w:rPr>
        <w:t>T</w:t>
      </w:r>
      <w:r w:rsidR="00C20CF0" w:rsidRPr="00625836">
        <w:rPr>
          <w:rFonts w:ascii="Arial" w:hAnsi="Arial" w:cs="Arial"/>
          <w:sz w:val="22"/>
          <w:szCs w:val="22"/>
        </w:rPr>
        <w:t>he amount</w:t>
      </w:r>
      <w:r w:rsidR="00D051B5" w:rsidRPr="00625836">
        <w:rPr>
          <w:rFonts w:ascii="Arial" w:hAnsi="Arial" w:cs="Arial"/>
          <w:sz w:val="22"/>
          <w:szCs w:val="22"/>
        </w:rPr>
        <w:t xml:space="preserve"> listed in this Part binds the creditor</w:t>
      </w:r>
      <w:r w:rsidR="005B04D0">
        <w:rPr>
          <w:rFonts w:ascii="Arial" w:hAnsi="Arial" w:cs="Arial"/>
          <w:sz w:val="22"/>
          <w:szCs w:val="22"/>
        </w:rPr>
        <w:t>s</w:t>
      </w:r>
      <w:r w:rsidR="00D051B5" w:rsidRPr="00625836">
        <w:rPr>
          <w:rFonts w:ascii="Arial" w:hAnsi="Arial" w:cs="Arial"/>
          <w:sz w:val="22"/>
          <w:szCs w:val="22"/>
        </w:rPr>
        <w:t xml:space="preserve"> pursuant to 11 U.S.C. § 1327 and confirmation of the plan is the determination of the creditor</w:t>
      </w:r>
      <w:r w:rsidR="00526D5B" w:rsidRPr="00625836">
        <w:rPr>
          <w:rFonts w:ascii="Arial" w:hAnsi="Arial" w:cs="Arial"/>
          <w:sz w:val="22"/>
          <w:szCs w:val="22"/>
        </w:rPr>
        <w:t>s</w:t>
      </w:r>
      <w:r w:rsidR="005B04D0">
        <w:rPr>
          <w:rFonts w:ascii="Arial" w:hAnsi="Arial" w:cs="Arial"/>
          <w:sz w:val="22"/>
          <w:szCs w:val="22"/>
        </w:rPr>
        <w:t>’</w:t>
      </w:r>
      <w:r w:rsidR="00526D5B" w:rsidRPr="00625836">
        <w:rPr>
          <w:rFonts w:ascii="Arial" w:hAnsi="Arial" w:cs="Arial"/>
          <w:sz w:val="22"/>
          <w:szCs w:val="22"/>
        </w:rPr>
        <w:t xml:space="preserve"> allowed secured claim</w:t>
      </w:r>
      <w:r w:rsidR="00C8029B">
        <w:rPr>
          <w:rFonts w:ascii="Arial" w:hAnsi="Arial" w:cs="Arial"/>
          <w:sz w:val="22"/>
          <w:szCs w:val="22"/>
        </w:rPr>
        <w:t>s</w:t>
      </w:r>
      <w:r w:rsidR="00526D5B" w:rsidRPr="00625836">
        <w:rPr>
          <w:rFonts w:ascii="Arial" w:hAnsi="Arial" w:cs="Arial"/>
          <w:sz w:val="22"/>
          <w:szCs w:val="22"/>
        </w:rPr>
        <w:t>.</w:t>
      </w:r>
      <w:r w:rsidR="00C20CF0" w:rsidRPr="00625836">
        <w:rPr>
          <w:rFonts w:ascii="Arial" w:hAnsi="Arial" w:cs="Arial"/>
          <w:sz w:val="22"/>
          <w:szCs w:val="22"/>
        </w:rPr>
        <w:t xml:space="preserve"> </w:t>
      </w:r>
      <w:r w:rsidR="00625836">
        <w:rPr>
          <w:rFonts w:ascii="Arial" w:hAnsi="Arial" w:cs="Arial"/>
          <w:sz w:val="22"/>
          <w:szCs w:val="22"/>
        </w:rPr>
        <w:t>The T</w:t>
      </w:r>
      <w:r w:rsidR="00625836" w:rsidRPr="00A27B26">
        <w:rPr>
          <w:rFonts w:ascii="Arial" w:hAnsi="Arial" w:cs="Arial"/>
          <w:sz w:val="22"/>
          <w:szCs w:val="22"/>
        </w:rPr>
        <w:t>rustee will pay</w:t>
      </w:r>
      <w:r w:rsidR="00625836">
        <w:rPr>
          <w:rFonts w:ascii="Arial" w:hAnsi="Arial" w:cs="Arial"/>
          <w:sz w:val="22"/>
          <w:szCs w:val="22"/>
        </w:rPr>
        <w:t xml:space="preserve"> the amount listed in the </w:t>
      </w:r>
      <w:r w:rsidR="00625836" w:rsidRPr="00A27B26">
        <w:rPr>
          <w:rFonts w:ascii="Arial" w:hAnsi="Arial" w:cs="Arial"/>
          <w:sz w:val="22"/>
          <w:szCs w:val="22"/>
        </w:rPr>
        <w:t xml:space="preserve">“Total Payments” column below. </w:t>
      </w:r>
      <w:r w:rsidR="00625836">
        <w:rPr>
          <w:rFonts w:ascii="Arial" w:hAnsi="Arial" w:cs="Arial"/>
          <w:sz w:val="22"/>
          <w:szCs w:val="22"/>
        </w:rPr>
        <w:t xml:space="preserve"> </w:t>
      </w:r>
      <w:r w:rsidR="00250CCF">
        <w:rPr>
          <w:rFonts w:ascii="Arial" w:hAnsi="Arial" w:cs="Arial"/>
          <w:sz w:val="22"/>
          <w:szCs w:val="22"/>
        </w:rPr>
        <w:t xml:space="preserve">Unless otherwise specified in Part 16, the creditors </w:t>
      </w:r>
      <w:r w:rsidR="006F4A7C">
        <w:rPr>
          <w:rFonts w:ascii="Arial" w:hAnsi="Arial" w:cs="Arial"/>
          <w:sz w:val="22"/>
          <w:szCs w:val="22"/>
        </w:rPr>
        <w:t>listed in this Part retain the</w:t>
      </w:r>
      <w:r w:rsidR="00250CCF">
        <w:rPr>
          <w:rFonts w:ascii="Arial" w:hAnsi="Arial" w:cs="Arial"/>
          <w:sz w:val="22"/>
          <w:szCs w:val="22"/>
        </w:rPr>
        <w:t xml:space="preserve"> liens securing the</w:t>
      </w:r>
      <w:r w:rsidR="006F4A7C">
        <w:rPr>
          <w:rFonts w:ascii="Arial" w:hAnsi="Arial" w:cs="Arial"/>
          <w:sz w:val="22"/>
          <w:szCs w:val="22"/>
        </w:rPr>
        <w:t>ir</w:t>
      </w:r>
      <w:r w:rsidR="00250CCF">
        <w:rPr>
          <w:rFonts w:ascii="Arial" w:hAnsi="Arial" w:cs="Arial"/>
          <w:sz w:val="22"/>
          <w:szCs w:val="22"/>
        </w:rPr>
        <w:t xml:space="preserve"> allowed secured claims</w:t>
      </w:r>
      <w:r w:rsidR="005B04D0">
        <w:rPr>
          <w:rFonts w:ascii="Arial" w:hAnsi="Arial" w:cs="Arial"/>
          <w:sz w:val="22"/>
          <w:szCs w:val="22"/>
        </w:rPr>
        <w:t xml:space="preserve"> to the extent provided under 11 U.S.C. § 1325(a)(5).</w:t>
      </w:r>
      <w:r w:rsidR="00827D98">
        <w:rPr>
          <w:rFonts w:ascii="Arial" w:hAnsi="Arial" w:cs="Arial"/>
          <w:sz w:val="22"/>
          <w:szCs w:val="22"/>
        </w:rPr>
        <w:t xml:space="preserve"> </w:t>
      </w:r>
      <w:r w:rsidR="005B04D0">
        <w:rPr>
          <w:rFonts w:ascii="Arial" w:hAnsi="Arial" w:cs="Arial"/>
          <w:sz w:val="22"/>
          <w:szCs w:val="22"/>
        </w:rPr>
        <w:t xml:space="preserve"> </w:t>
      </w:r>
      <w:r w:rsidR="00827D98">
        <w:rPr>
          <w:rFonts w:ascii="Arial" w:hAnsi="Arial" w:cs="Arial"/>
          <w:sz w:val="22"/>
          <w:szCs w:val="22"/>
        </w:rPr>
        <w:t xml:space="preserve">The unsecured portion of the claim, if any, will be treated as provided in Part 14.  </w:t>
      </w:r>
      <w:r w:rsidR="00C20CF0" w:rsidRPr="00625836">
        <w:rPr>
          <w:rFonts w:ascii="Arial" w:hAnsi="Arial" w:cs="Arial"/>
          <w:sz w:val="22"/>
          <w:szCs w:val="22"/>
        </w:rPr>
        <w:t>For secured claims filed by governmental units, unless otherwise ordered by the Court, the value of a secured claim listed in its proof of claim filed in accordance with Bankruptcy Rule 3012(c) controls over any contrary amount listed below</w:t>
      </w:r>
      <w:r w:rsidR="00C20CF0">
        <w:rPr>
          <w:rFonts w:ascii="Arial" w:hAnsi="Arial" w:cs="Arial"/>
          <w:sz w:val="22"/>
          <w:szCs w:val="22"/>
        </w:rPr>
        <w:t>.</w:t>
      </w:r>
    </w:p>
    <w:p w:rsidR="001A7450" w:rsidRPr="00A27B26" w:rsidRDefault="001A745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535"/>
        <w:gridCol w:w="1715"/>
        <w:gridCol w:w="900"/>
        <w:gridCol w:w="900"/>
        <w:gridCol w:w="900"/>
        <w:gridCol w:w="990"/>
        <w:gridCol w:w="1080"/>
        <w:gridCol w:w="1080"/>
        <w:gridCol w:w="990"/>
        <w:gridCol w:w="720"/>
        <w:gridCol w:w="990"/>
      </w:tblGrid>
      <w:tr w:rsidR="008D328F" w:rsidRPr="00A27B26" w:rsidTr="006D362F">
        <w:trPr>
          <w:cantSplit/>
          <w:trHeight w:val="845"/>
        </w:trPr>
        <w:tc>
          <w:tcPr>
            <w:tcW w:w="535"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s>
              <w:spacing w:after="52"/>
              <w:jc w:val="both"/>
              <w:rPr>
                <w:rFonts w:ascii="Arial" w:hAnsi="Arial" w:cs="Arial"/>
                <w:sz w:val="22"/>
                <w:szCs w:val="22"/>
              </w:rPr>
            </w:pPr>
          </w:p>
        </w:tc>
        <w:tc>
          <w:tcPr>
            <w:tcW w:w="1715" w:type="dxa"/>
            <w:tcBorders>
              <w:top w:val="single" w:sz="6" w:space="0" w:color="000000"/>
              <w:left w:val="single" w:sz="6" w:space="0" w:color="000000"/>
              <w:bottom w:val="nil"/>
              <w:right w:val="nil"/>
            </w:tcBorders>
          </w:tcPr>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jc w:val="center"/>
              <w:rPr>
                <w:rFonts w:ascii="Arial" w:hAnsi="Arial" w:cs="Arial"/>
                <w:b/>
                <w:sz w:val="18"/>
                <w:szCs w:val="18"/>
              </w:rPr>
            </w:pPr>
          </w:p>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2"/>
              <w:jc w:val="center"/>
              <w:rPr>
                <w:rFonts w:ascii="Arial" w:hAnsi="Arial" w:cs="Arial"/>
                <w:b/>
                <w:sz w:val="18"/>
                <w:szCs w:val="18"/>
              </w:rPr>
            </w:pPr>
            <w:r w:rsidRPr="00AD5786">
              <w:rPr>
                <w:rFonts w:ascii="Arial" w:hAnsi="Arial" w:cs="Arial"/>
                <w:b/>
                <w:sz w:val="18"/>
                <w:szCs w:val="18"/>
              </w:rPr>
              <w:t>Creditor</w:t>
            </w:r>
          </w:p>
        </w:tc>
        <w:tc>
          <w:tcPr>
            <w:tcW w:w="900" w:type="dxa"/>
            <w:tcBorders>
              <w:top w:val="single" w:sz="6" w:space="0" w:color="000000"/>
              <w:left w:val="single" w:sz="6" w:space="0" w:color="000000"/>
              <w:bottom w:val="nil"/>
              <w:right w:val="nil"/>
            </w:tcBorders>
          </w:tcPr>
          <w:p w:rsidR="008D328F" w:rsidRDefault="008D328F"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8"/>
                <w:szCs w:val="18"/>
              </w:rPr>
            </w:pPr>
          </w:p>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8"/>
                <w:szCs w:val="18"/>
              </w:rPr>
            </w:pPr>
            <w:r w:rsidRPr="00AD5786">
              <w:rPr>
                <w:rFonts w:ascii="Arial" w:hAnsi="Arial" w:cs="Arial"/>
                <w:b/>
                <w:sz w:val="18"/>
                <w:szCs w:val="18"/>
              </w:rPr>
              <w:t>Total</w:t>
            </w:r>
          </w:p>
          <w:p w:rsidR="00E04C15" w:rsidRPr="00AD5786" w:rsidRDefault="00E04C15" w:rsidP="008D328F">
            <w:pPr>
              <w:numPr>
                <w:ilvl w:val="12"/>
                <w:numId w:val="0"/>
              </w:numPr>
              <w:tabs>
                <w:tab w:val="left" w:pos="144"/>
                <w:tab w:val="left" w:pos="288"/>
                <w:tab w:val="left" w:pos="432"/>
                <w:tab w:val="left" w:pos="576"/>
                <w:tab w:val="left" w:pos="720"/>
                <w:tab w:val="left" w:pos="864"/>
                <w:tab w:val="left" w:pos="1008"/>
              </w:tabs>
              <w:spacing w:after="52"/>
              <w:jc w:val="center"/>
              <w:rPr>
                <w:rFonts w:ascii="Arial" w:hAnsi="Arial" w:cs="Arial"/>
                <w:b/>
                <w:sz w:val="18"/>
                <w:szCs w:val="18"/>
              </w:rPr>
            </w:pPr>
            <w:r w:rsidRPr="00AD5786">
              <w:rPr>
                <w:rFonts w:ascii="Arial" w:hAnsi="Arial" w:cs="Arial"/>
                <w:b/>
                <w:sz w:val="18"/>
                <w:szCs w:val="18"/>
              </w:rPr>
              <w:t>claim amount</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r w:rsidRPr="006D362F">
              <w:rPr>
                <w:rFonts w:ascii="Arial" w:hAnsi="Arial" w:cs="Arial"/>
                <w:b/>
                <w:sz w:val="16"/>
                <w:szCs w:val="16"/>
              </w:rPr>
              <w:t>Allowed</w:t>
            </w:r>
          </w:p>
          <w:p w:rsidR="00E04C15" w:rsidRPr="006D362F" w:rsidRDefault="00E04C15" w:rsidP="008D328F">
            <w:pPr>
              <w:numPr>
                <w:ilvl w:val="12"/>
                <w:numId w:val="0"/>
              </w:numPr>
              <w:tabs>
                <w:tab w:val="left" w:pos="144"/>
                <w:tab w:val="left" w:pos="288"/>
                <w:tab w:val="left" w:pos="432"/>
                <w:tab w:val="left" w:pos="576"/>
                <w:tab w:val="left" w:pos="720"/>
                <w:tab w:val="left" w:pos="864"/>
              </w:tabs>
              <w:spacing w:after="52"/>
              <w:jc w:val="center"/>
              <w:rPr>
                <w:rFonts w:ascii="Arial" w:hAnsi="Arial" w:cs="Arial"/>
                <w:b/>
                <w:sz w:val="16"/>
                <w:szCs w:val="16"/>
              </w:rPr>
            </w:pPr>
            <w:r w:rsidRPr="006D362F">
              <w:rPr>
                <w:rFonts w:ascii="Arial" w:hAnsi="Arial" w:cs="Arial"/>
                <w:b/>
                <w:sz w:val="16"/>
                <w:szCs w:val="16"/>
              </w:rPr>
              <w:t>secured claim</w:t>
            </w:r>
          </w:p>
          <w:p w:rsidR="00E04C15" w:rsidRPr="00601E86" w:rsidRDefault="00E04C15" w:rsidP="008D328F">
            <w:pPr>
              <w:numPr>
                <w:ilvl w:val="12"/>
                <w:numId w:val="0"/>
              </w:numPr>
              <w:tabs>
                <w:tab w:val="left" w:pos="144"/>
                <w:tab w:val="left" w:pos="288"/>
                <w:tab w:val="left" w:pos="432"/>
                <w:tab w:val="left" w:pos="576"/>
                <w:tab w:val="left" w:pos="720"/>
                <w:tab w:val="left" w:pos="864"/>
              </w:tabs>
              <w:spacing w:after="52"/>
              <w:jc w:val="center"/>
              <w:rPr>
                <w:rFonts w:ascii="Arial" w:hAnsi="Arial" w:cs="Arial"/>
                <w:b/>
                <w:sz w:val="14"/>
                <w:szCs w:val="14"/>
              </w:rPr>
            </w:pPr>
            <w:r w:rsidRPr="00601E86">
              <w:rPr>
                <w:rFonts w:ascii="Arial" w:hAnsi="Arial" w:cs="Arial"/>
                <w:b/>
                <w:sz w:val="14"/>
                <w:szCs w:val="14"/>
              </w:rPr>
              <w:t>(Value of collateral)</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s>
              <w:spacing w:after="52"/>
              <w:jc w:val="center"/>
              <w:rPr>
                <w:rFonts w:ascii="Arial" w:hAnsi="Arial" w:cs="Arial"/>
                <w:b/>
                <w:sz w:val="16"/>
                <w:szCs w:val="16"/>
              </w:rPr>
            </w:pPr>
            <w:r w:rsidRPr="006D362F">
              <w:rPr>
                <w:rFonts w:ascii="Arial" w:hAnsi="Arial" w:cs="Arial"/>
                <w:b/>
                <w:sz w:val="16"/>
                <w:szCs w:val="16"/>
              </w:rPr>
              <w:t>Interest rate</w:t>
            </w:r>
          </w:p>
        </w:tc>
        <w:tc>
          <w:tcPr>
            <w:tcW w:w="990" w:type="dxa"/>
            <w:tcBorders>
              <w:top w:val="single" w:sz="6" w:space="0" w:color="000000"/>
              <w:left w:val="single" w:sz="6" w:space="0" w:color="000000"/>
              <w:bottom w:val="nil"/>
              <w:right w:val="single" w:sz="6" w:space="0" w:color="000000"/>
            </w:tcBorders>
          </w:tcPr>
          <w:p w:rsidR="008D328F" w:rsidRPr="006D362F" w:rsidRDefault="008D328F"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8F7A0D"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Monthly p</w:t>
            </w:r>
            <w:r w:rsidR="00E04C15" w:rsidRPr="006D362F">
              <w:rPr>
                <w:rFonts w:ascii="Arial" w:hAnsi="Arial" w:cs="Arial"/>
                <w:b/>
                <w:sz w:val="16"/>
                <w:szCs w:val="16"/>
              </w:rPr>
              <w:t>ayment</w:t>
            </w:r>
          </w:p>
        </w:tc>
        <w:tc>
          <w:tcPr>
            <w:tcW w:w="108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Beginning in month #</w:t>
            </w:r>
          </w:p>
        </w:tc>
        <w:tc>
          <w:tcPr>
            <w:tcW w:w="108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x</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Number  of</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b/>
                <w:sz w:val="16"/>
                <w:szCs w:val="16"/>
              </w:rPr>
            </w:pPr>
            <w:r w:rsidRPr="006D362F">
              <w:rPr>
                <w:rFonts w:ascii="Arial" w:hAnsi="Arial" w:cs="Arial"/>
                <w:b/>
                <w:sz w:val="16"/>
                <w:szCs w:val="16"/>
              </w:rPr>
              <w:t>payments</w:t>
            </w:r>
          </w:p>
        </w:tc>
        <w:tc>
          <w:tcPr>
            <w:tcW w:w="99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b/>
                <w:sz w:val="16"/>
                <w:szCs w:val="16"/>
              </w:rPr>
            </w:pPr>
            <w:r w:rsidRPr="006D362F">
              <w:rPr>
                <w:rFonts w:ascii="Arial" w:hAnsi="Arial" w:cs="Arial"/>
                <w:b/>
                <w:sz w:val="16"/>
                <w:szCs w:val="16"/>
              </w:rPr>
              <w:t>Plan payments</w:t>
            </w:r>
          </w:p>
        </w:tc>
        <w:tc>
          <w:tcPr>
            <w:tcW w:w="72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spacing w:after="52"/>
              <w:jc w:val="center"/>
              <w:rPr>
                <w:rFonts w:ascii="Arial" w:hAnsi="Arial" w:cs="Arial"/>
                <w:b/>
                <w:sz w:val="16"/>
                <w:szCs w:val="16"/>
              </w:rPr>
            </w:pPr>
            <w:r w:rsidRPr="006D362F">
              <w:rPr>
                <w:rFonts w:ascii="Arial" w:hAnsi="Arial" w:cs="Arial"/>
                <w:b/>
                <w:sz w:val="16"/>
                <w:szCs w:val="16"/>
              </w:rPr>
              <w:t>AP from</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spacing w:after="52"/>
              <w:jc w:val="center"/>
              <w:rPr>
                <w:rFonts w:ascii="Arial" w:hAnsi="Arial" w:cs="Arial"/>
                <w:b/>
                <w:sz w:val="16"/>
                <w:szCs w:val="16"/>
              </w:rPr>
            </w:pPr>
            <w:r w:rsidRPr="006D362F">
              <w:rPr>
                <w:rFonts w:ascii="Arial" w:hAnsi="Arial" w:cs="Arial"/>
                <w:b/>
                <w:sz w:val="16"/>
                <w:szCs w:val="16"/>
              </w:rPr>
              <w:t>Part 4</w:t>
            </w:r>
          </w:p>
        </w:tc>
        <w:tc>
          <w:tcPr>
            <w:tcW w:w="990" w:type="dxa"/>
            <w:tcBorders>
              <w:top w:val="single" w:sz="6" w:space="0" w:color="000000"/>
              <w:left w:val="single" w:sz="6" w:space="0" w:color="000000"/>
              <w:bottom w:val="nil"/>
              <w:right w:val="single" w:sz="6" w:space="0" w:color="000000"/>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bCs/>
                <w:sz w:val="16"/>
                <w:szCs w:val="16"/>
              </w:rPr>
            </w:pPr>
            <w:r w:rsidRPr="006D362F">
              <w:rPr>
                <w:rFonts w:ascii="Arial" w:hAnsi="Arial" w:cs="Arial"/>
                <w:b/>
                <w:bCs/>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b/>
                <w:sz w:val="16"/>
                <w:szCs w:val="16"/>
              </w:rPr>
            </w:pPr>
            <w:r w:rsidRPr="006D362F">
              <w:rPr>
                <w:rFonts w:ascii="Arial" w:hAnsi="Arial" w:cs="Arial"/>
                <w:b/>
                <w:bCs/>
                <w:sz w:val="16"/>
                <w:szCs w:val="16"/>
              </w:rPr>
              <w:t>Total payments</w:t>
            </w:r>
          </w:p>
        </w:tc>
      </w:tr>
      <w:tr w:rsidR="008D328F" w:rsidRPr="00A27B26" w:rsidTr="006D362F">
        <w:trPr>
          <w:cantSplit/>
          <w:trHeight w:val="413"/>
        </w:trPr>
        <w:tc>
          <w:tcPr>
            <w:tcW w:w="535"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9.1</w:t>
            </w:r>
          </w:p>
        </w:tc>
        <w:tc>
          <w:tcPr>
            <w:tcW w:w="1715"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center"/>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s>
              <w:spacing w:before="100" w:after="52"/>
              <w:jc w:val="center"/>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s>
              <w:spacing w:before="100" w:after="52"/>
              <w:jc w:val="center"/>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s>
              <w:spacing w:before="100" w:after="52"/>
              <w:jc w:val="cente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c>
          <w:tcPr>
            <w:tcW w:w="72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8D328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22"/>
                <w:szCs w:val="22"/>
              </w:rPr>
            </w:pPr>
          </w:p>
        </w:tc>
      </w:tr>
      <w:tr w:rsidR="008D328F" w:rsidRPr="00A27B26" w:rsidTr="006D362F">
        <w:trPr>
          <w:cantSplit/>
          <w:trHeight w:val="413"/>
        </w:trPr>
        <w:tc>
          <w:tcPr>
            <w:tcW w:w="535"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9.2</w:t>
            </w:r>
          </w:p>
        </w:tc>
        <w:tc>
          <w:tcPr>
            <w:tcW w:w="1715"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72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D31319" w:rsidRPr="00A27B26" w:rsidTr="002165E2">
        <w:trPr>
          <w:cantSplit/>
          <w:trHeight w:val="413"/>
        </w:trPr>
        <w:tc>
          <w:tcPr>
            <w:tcW w:w="9810" w:type="dxa"/>
            <w:gridSpan w:val="10"/>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r w:rsidRPr="00A27B26">
              <w:rPr>
                <w:rFonts w:ascii="Arial" w:hAnsi="Arial" w:cs="Arial"/>
                <w:sz w:val="22"/>
                <w:szCs w:val="22"/>
              </w:rPr>
              <w:t>TOTAL</w:t>
            </w:r>
          </w:p>
        </w:tc>
        <w:tc>
          <w:tcPr>
            <w:tcW w:w="990"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bl>
    <w:p w:rsidR="00C0390A" w:rsidRDefault="00C0390A" w:rsidP="008F2CF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after="120"/>
        <w:jc w:val="both"/>
        <w:rPr>
          <w:rFonts w:ascii="Arial" w:hAnsi="Arial" w:cs="Arial"/>
          <w:b/>
          <w:bCs/>
          <w:sz w:val="22"/>
          <w:szCs w:val="22"/>
        </w:rPr>
      </w:pPr>
    </w:p>
    <w:p w:rsidR="008F2CF8" w:rsidRDefault="00D051B5" w:rsidP="008F2CF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after="120"/>
        <w:jc w:val="both"/>
        <w:rPr>
          <w:rFonts w:ascii="Arial" w:hAnsi="Arial" w:cs="Arial"/>
          <w:b/>
          <w:bCs/>
          <w:sz w:val="22"/>
          <w:szCs w:val="22"/>
        </w:rPr>
      </w:pPr>
      <w:r w:rsidRPr="00A27B26">
        <w:rPr>
          <w:rFonts w:ascii="Arial" w:hAnsi="Arial" w:cs="Arial"/>
          <w:b/>
          <w:bCs/>
          <w:sz w:val="22"/>
          <w:szCs w:val="22"/>
        </w:rPr>
        <w:t>Part 10.</w:t>
      </w:r>
      <w:r w:rsidR="00D24ABC" w:rsidRPr="00A27B26">
        <w:rPr>
          <w:rFonts w:ascii="Arial" w:hAnsi="Arial" w:cs="Arial"/>
          <w:b/>
          <w:bCs/>
          <w:sz w:val="22"/>
          <w:szCs w:val="22"/>
        </w:rPr>
        <w:t xml:space="preserve"> </w:t>
      </w:r>
      <w:r w:rsidRPr="00A27B26">
        <w:rPr>
          <w:rFonts w:ascii="Arial" w:hAnsi="Arial" w:cs="Arial"/>
          <w:b/>
          <w:bCs/>
          <w:sz w:val="22"/>
          <w:szCs w:val="22"/>
        </w:rPr>
        <w:t>SECURED CLAIMS EXCLUDED FROM § 506</w:t>
      </w:r>
      <w:r w:rsidR="009633E6">
        <w:rPr>
          <w:rFonts w:ascii="Arial" w:hAnsi="Arial" w:cs="Arial"/>
          <w:b/>
          <w:bCs/>
          <w:sz w:val="22"/>
          <w:szCs w:val="22"/>
        </w:rPr>
        <w:t xml:space="preserve"> (</w:t>
      </w:r>
      <w:r w:rsidR="007517EB">
        <w:rPr>
          <w:rFonts w:ascii="Arial" w:hAnsi="Arial" w:cs="Arial"/>
          <w:b/>
          <w:bCs/>
          <w:sz w:val="22"/>
          <w:szCs w:val="22"/>
        </w:rPr>
        <w:t>§ 1325 Hanging Paragraph</w:t>
      </w:r>
      <w:r w:rsidR="009633E6">
        <w:rPr>
          <w:rFonts w:ascii="Arial" w:hAnsi="Arial" w:cs="Arial"/>
          <w:b/>
          <w:bCs/>
          <w:sz w:val="22"/>
          <w:szCs w:val="22"/>
        </w:rPr>
        <w:t>)</w:t>
      </w:r>
      <w:r w:rsidR="00095006">
        <w:rPr>
          <w:rFonts w:ascii="Arial" w:hAnsi="Arial" w:cs="Arial"/>
          <w:b/>
          <w:bCs/>
          <w:sz w:val="22"/>
          <w:szCs w:val="22"/>
        </w:rPr>
        <w:t>:</w:t>
      </w:r>
    </w:p>
    <w:p w:rsidR="00095006" w:rsidRPr="00ED30D4" w:rsidRDefault="00095006" w:rsidP="008F2CF8">
      <w:pPr>
        <w:widowControl/>
        <w:spacing w:before="120" w:after="120"/>
        <w:jc w:val="both"/>
        <w:rPr>
          <w:rFonts w:ascii="Arial" w:hAnsi="Arial" w:cs="Arial"/>
          <w:b/>
          <w:i/>
          <w:iCs/>
          <w:color w:val="000000"/>
          <w:sz w:val="22"/>
          <w:szCs w:val="22"/>
        </w:rPr>
      </w:pPr>
      <w:r w:rsidRPr="00ED30D4">
        <w:rPr>
          <w:rFonts w:ascii="Arial" w:hAnsi="Arial" w:cs="Arial"/>
          <w:b/>
          <w:i/>
          <w:iCs/>
          <w:color w:val="000000"/>
          <w:sz w:val="22"/>
          <w:szCs w:val="22"/>
        </w:rPr>
        <w:t>Check one.</w:t>
      </w:r>
    </w:p>
    <w:p w:rsidR="00095006" w:rsidRPr="003C4F19" w:rsidRDefault="00ED30D4" w:rsidP="008F2CF8">
      <w:pPr>
        <w:widowControl/>
        <w:spacing w:before="120" w:after="120"/>
        <w:ind w:left="720"/>
        <w:jc w:val="both"/>
        <w:rPr>
          <w:rFonts w:ascii="Arial" w:hAnsi="Arial" w:cs="Arial"/>
          <w:i/>
          <w:iCs/>
          <w:color w:val="000000"/>
          <w:sz w:val="22"/>
          <w:szCs w:val="22"/>
        </w:rPr>
      </w:pPr>
      <w:r w:rsidRPr="00AF5589">
        <w:rPr>
          <w:rFonts w:ascii="WP TypographicSymbols" w:hAnsi="WP TypographicSymbols" w:cs="Arial"/>
          <w:sz w:val="28"/>
          <w:szCs w:val="28"/>
        </w:rPr>
        <w:t>G</w:t>
      </w:r>
      <w:r w:rsidRPr="003C4F19">
        <w:rPr>
          <w:rFonts w:ascii="Arial" w:hAnsi="Arial" w:cs="Arial"/>
          <w:b/>
          <w:bCs/>
          <w:color w:val="000000"/>
          <w:sz w:val="22"/>
          <w:szCs w:val="22"/>
        </w:rPr>
        <w:t xml:space="preserve"> </w:t>
      </w:r>
      <w:r w:rsidR="00095006" w:rsidRPr="003C4F19">
        <w:rPr>
          <w:rFonts w:ascii="Arial" w:hAnsi="Arial" w:cs="Arial"/>
          <w:b/>
          <w:bCs/>
          <w:color w:val="000000"/>
          <w:sz w:val="22"/>
          <w:szCs w:val="22"/>
        </w:rPr>
        <w:t xml:space="preserve">None. </w:t>
      </w:r>
      <w:r w:rsidR="00095006" w:rsidRPr="003C4F19">
        <w:rPr>
          <w:rFonts w:ascii="Arial" w:hAnsi="Arial" w:cs="Arial"/>
          <w:i/>
          <w:iCs/>
          <w:color w:val="000000"/>
          <w:sz w:val="22"/>
          <w:szCs w:val="22"/>
        </w:rPr>
        <w:t xml:space="preserve">If “None” is </w:t>
      </w:r>
      <w:r w:rsidR="009273F3">
        <w:rPr>
          <w:rFonts w:ascii="Arial" w:hAnsi="Arial" w:cs="Arial"/>
          <w:i/>
          <w:iCs/>
          <w:color w:val="000000"/>
          <w:sz w:val="22"/>
          <w:szCs w:val="22"/>
        </w:rPr>
        <w:t>checked, the rest of Part 10</w:t>
      </w:r>
      <w:r w:rsidR="00095006" w:rsidRPr="003C4F19">
        <w:rPr>
          <w:rFonts w:ascii="Arial" w:hAnsi="Arial" w:cs="Arial"/>
          <w:i/>
          <w:iCs/>
          <w:color w:val="000000"/>
          <w:sz w:val="22"/>
          <w:szCs w:val="22"/>
        </w:rPr>
        <w:t xml:space="preserve"> need not be completed or reproduced.</w:t>
      </w:r>
    </w:p>
    <w:p w:rsidR="00ED30D4" w:rsidRPr="003C4F19" w:rsidRDefault="00ED30D4" w:rsidP="00ED30D4">
      <w:pPr>
        <w:widowControl/>
        <w:spacing w:before="120" w:after="120"/>
        <w:ind w:left="720"/>
        <w:jc w:val="both"/>
        <w:rPr>
          <w:rFonts w:ascii="Arial" w:hAnsi="Arial" w:cs="Arial"/>
          <w:color w:val="000000"/>
          <w:sz w:val="22"/>
          <w:szCs w:val="22"/>
        </w:rPr>
      </w:pPr>
      <w:r w:rsidRPr="00AF5589">
        <w:rPr>
          <w:rFonts w:ascii="WP TypographicSymbols" w:hAnsi="WP TypographicSymbols" w:cs="Arial"/>
          <w:sz w:val="28"/>
          <w:szCs w:val="28"/>
        </w:rPr>
        <w:t>G</w:t>
      </w:r>
      <w:r w:rsidRPr="003C4F19">
        <w:rPr>
          <w:rFonts w:ascii="Arial" w:hAnsi="Arial" w:cs="Arial"/>
          <w:color w:val="000000"/>
          <w:sz w:val="22"/>
          <w:szCs w:val="22"/>
        </w:rPr>
        <w:t xml:space="preserve"> </w:t>
      </w:r>
      <w:r w:rsidR="00095006" w:rsidRPr="003C4F19">
        <w:rPr>
          <w:rFonts w:ascii="Arial" w:hAnsi="Arial" w:cs="Arial"/>
          <w:color w:val="000000"/>
          <w:sz w:val="22"/>
          <w:szCs w:val="22"/>
        </w:rPr>
        <w:t>The claims listed below were either:</w:t>
      </w:r>
    </w:p>
    <w:p w:rsidR="00ED30D4" w:rsidRDefault="00095006" w:rsidP="005F0BE2">
      <w:pPr>
        <w:pStyle w:val="ListParagraph"/>
        <w:widowControl/>
        <w:numPr>
          <w:ilvl w:val="0"/>
          <w:numId w:val="2"/>
        </w:numPr>
        <w:spacing w:before="120" w:after="120"/>
        <w:ind w:left="1440" w:hanging="720"/>
        <w:jc w:val="both"/>
        <w:rPr>
          <w:rFonts w:ascii="Arial" w:hAnsi="Arial" w:cs="Arial"/>
          <w:color w:val="000000"/>
          <w:sz w:val="22"/>
          <w:szCs w:val="22"/>
        </w:rPr>
      </w:pPr>
      <w:r w:rsidRPr="00ED30D4">
        <w:rPr>
          <w:rFonts w:ascii="Arial" w:hAnsi="Arial" w:cs="Arial"/>
          <w:color w:val="000000"/>
          <w:sz w:val="22"/>
          <w:szCs w:val="22"/>
        </w:rPr>
        <w:t>incurred within 910 days before the petition date and secured by a purchase money security interest in a motor vehicle acquired</w:t>
      </w:r>
      <w:r w:rsidR="003C4F19" w:rsidRPr="00ED30D4">
        <w:rPr>
          <w:rFonts w:ascii="Arial" w:hAnsi="Arial" w:cs="Arial"/>
          <w:color w:val="000000"/>
          <w:sz w:val="22"/>
          <w:szCs w:val="22"/>
        </w:rPr>
        <w:t xml:space="preserve"> </w:t>
      </w:r>
      <w:r w:rsidRPr="00ED30D4">
        <w:rPr>
          <w:rFonts w:ascii="Arial" w:hAnsi="Arial" w:cs="Arial"/>
          <w:color w:val="000000"/>
          <w:sz w:val="22"/>
          <w:szCs w:val="22"/>
        </w:rPr>
        <w:t xml:space="preserve">for the personal use of </w:t>
      </w:r>
      <w:r w:rsidR="009273F3" w:rsidRPr="00ED30D4">
        <w:rPr>
          <w:rFonts w:ascii="Arial" w:hAnsi="Arial" w:cs="Arial"/>
          <w:color w:val="000000"/>
          <w:sz w:val="22"/>
          <w:szCs w:val="22"/>
        </w:rPr>
        <w:t>D</w:t>
      </w:r>
      <w:r w:rsidRPr="00ED30D4">
        <w:rPr>
          <w:rFonts w:ascii="Arial" w:hAnsi="Arial" w:cs="Arial"/>
          <w:color w:val="000000"/>
          <w:sz w:val="22"/>
          <w:szCs w:val="22"/>
        </w:rPr>
        <w:t>ebtor, or</w:t>
      </w:r>
    </w:p>
    <w:p w:rsidR="005F0BE2" w:rsidRPr="00ED30D4" w:rsidRDefault="005F0BE2" w:rsidP="005F0BE2">
      <w:pPr>
        <w:pStyle w:val="ListParagraph"/>
        <w:widowControl/>
        <w:spacing w:before="120" w:after="120"/>
        <w:ind w:left="1440"/>
        <w:jc w:val="both"/>
        <w:rPr>
          <w:rFonts w:ascii="Arial" w:hAnsi="Arial" w:cs="Arial"/>
          <w:color w:val="000000"/>
          <w:sz w:val="22"/>
          <w:szCs w:val="22"/>
        </w:rPr>
      </w:pPr>
    </w:p>
    <w:p w:rsidR="00095006" w:rsidRPr="005F0BE2" w:rsidRDefault="002D2638" w:rsidP="005F0BE2">
      <w:pPr>
        <w:pStyle w:val="ListParagraph"/>
        <w:widowControl/>
        <w:numPr>
          <w:ilvl w:val="0"/>
          <w:numId w:val="2"/>
        </w:numPr>
        <w:spacing w:before="120" w:after="120"/>
        <w:ind w:left="1440" w:hanging="720"/>
        <w:jc w:val="both"/>
        <w:rPr>
          <w:rFonts w:ascii="Arial" w:hAnsi="Arial" w:cs="Arial"/>
          <w:color w:val="000000"/>
          <w:sz w:val="22"/>
          <w:szCs w:val="22"/>
        </w:rPr>
      </w:pPr>
      <w:r w:rsidRPr="005F0BE2">
        <w:rPr>
          <w:rFonts w:ascii="Arial" w:hAnsi="Arial" w:cs="Arial"/>
          <w:color w:val="000000"/>
          <w:sz w:val="22"/>
          <w:szCs w:val="22"/>
        </w:rPr>
        <w:t xml:space="preserve">incurred </w:t>
      </w:r>
      <w:r w:rsidR="00095006" w:rsidRPr="005F0BE2">
        <w:rPr>
          <w:rFonts w:ascii="Arial" w:hAnsi="Arial" w:cs="Arial"/>
          <w:color w:val="000000"/>
          <w:sz w:val="22"/>
          <w:szCs w:val="22"/>
        </w:rPr>
        <w:t>within 1 year of the petition date and secured by a purchase money security interest in any other thing of value.</w:t>
      </w:r>
    </w:p>
    <w:p w:rsidR="00D24ABC" w:rsidRDefault="00452DE2" w:rsidP="00E9008B">
      <w:pPr>
        <w:widowControl/>
        <w:jc w:val="both"/>
        <w:rPr>
          <w:rFonts w:ascii="Arial" w:hAnsi="Arial" w:cs="Arial"/>
          <w:bCs/>
          <w:sz w:val="21"/>
          <w:szCs w:val="21"/>
        </w:rPr>
      </w:pPr>
      <w:r w:rsidRPr="00D65A2A">
        <w:rPr>
          <w:rFonts w:ascii="Arial" w:hAnsi="Arial" w:cs="Arial"/>
          <w:bCs/>
          <w:sz w:val="21"/>
          <w:szCs w:val="21"/>
        </w:rPr>
        <w:t xml:space="preserve">The </w:t>
      </w:r>
      <w:r w:rsidR="00095006" w:rsidRPr="00D65A2A">
        <w:rPr>
          <w:rFonts w:ascii="Arial" w:hAnsi="Arial" w:cs="Arial"/>
          <w:bCs/>
          <w:sz w:val="21"/>
          <w:szCs w:val="21"/>
        </w:rPr>
        <w:t>T</w:t>
      </w:r>
      <w:r w:rsidRPr="00D65A2A">
        <w:rPr>
          <w:rFonts w:ascii="Arial" w:hAnsi="Arial" w:cs="Arial"/>
          <w:bCs/>
          <w:sz w:val="21"/>
          <w:szCs w:val="21"/>
        </w:rPr>
        <w:t xml:space="preserve">rustee will pay in full </w:t>
      </w:r>
      <w:r w:rsidRPr="006F4A7C">
        <w:rPr>
          <w:rFonts w:ascii="Arial" w:hAnsi="Arial" w:cs="Arial"/>
          <w:bCs/>
          <w:sz w:val="21"/>
          <w:szCs w:val="21"/>
        </w:rPr>
        <w:t xml:space="preserve">the amount of the following allowed secured claims. </w:t>
      </w:r>
      <w:r w:rsidR="00D65A2A" w:rsidRPr="006F4A7C">
        <w:rPr>
          <w:rFonts w:ascii="Arial" w:hAnsi="Arial" w:cs="Arial"/>
          <w:bCs/>
          <w:sz w:val="21"/>
          <w:szCs w:val="21"/>
        </w:rPr>
        <w:t xml:space="preserve"> The</w:t>
      </w:r>
      <w:r w:rsidRPr="006F4A7C">
        <w:rPr>
          <w:rFonts w:ascii="Arial" w:hAnsi="Arial" w:cs="Arial"/>
          <w:bCs/>
          <w:sz w:val="21"/>
          <w:szCs w:val="21"/>
        </w:rPr>
        <w:t xml:space="preserve"> following entries are estimates, </w:t>
      </w:r>
      <w:r w:rsidRPr="006F4A7C">
        <w:rPr>
          <w:rFonts w:ascii="Arial" w:hAnsi="Arial" w:cs="Arial"/>
          <w:bCs/>
          <w:sz w:val="21"/>
          <w:szCs w:val="21"/>
          <w:u w:val="single"/>
        </w:rPr>
        <w:t xml:space="preserve">except for </w:t>
      </w:r>
      <w:r w:rsidR="00D65A2A" w:rsidRPr="006F4A7C">
        <w:rPr>
          <w:rFonts w:ascii="Arial" w:hAnsi="Arial" w:cs="Arial"/>
          <w:bCs/>
          <w:sz w:val="21"/>
          <w:szCs w:val="21"/>
          <w:u w:val="single"/>
        </w:rPr>
        <w:t xml:space="preserve">the </w:t>
      </w:r>
      <w:r w:rsidRPr="006F4A7C">
        <w:rPr>
          <w:rFonts w:ascii="Arial" w:hAnsi="Arial" w:cs="Arial"/>
          <w:bCs/>
          <w:sz w:val="21"/>
          <w:szCs w:val="21"/>
          <w:u w:val="single"/>
        </w:rPr>
        <w:t>interest rate.</w:t>
      </w:r>
      <w:r w:rsidR="00E62CAF" w:rsidRPr="006F4A7C">
        <w:rPr>
          <w:rFonts w:ascii="Arial" w:hAnsi="Arial" w:cs="Arial"/>
          <w:bCs/>
          <w:sz w:val="21"/>
          <w:szCs w:val="21"/>
        </w:rPr>
        <w:t xml:space="preserve"> </w:t>
      </w:r>
      <w:r w:rsidR="006F4A7C" w:rsidRPr="006F4A7C">
        <w:rPr>
          <w:rFonts w:ascii="Arial" w:hAnsi="Arial" w:cs="Arial"/>
          <w:sz w:val="21"/>
          <w:szCs w:val="21"/>
        </w:rPr>
        <w:t xml:space="preserve"> Unless otherwise specified in Part 16, the creditors listed in this Part </w:t>
      </w:r>
      <w:r w:rsidR="006F4A7C">
        <w:rPr>
          <w:rFonts w:ascii="Arial" w:hAnsi="Arial" w:cs="Arial"/>
          <w:sz w:val="21"/>
          <w:szCs w:val="21"/>
        </w:rPr>
        <w:t>retain the</w:t>
      </w:r>
      <w:r w:rsidR="006F4A7C" w:rsidRPr="006F4A7C">
        <w:rPr>
          <w:rFonts w:ascii="Arial" w:hAnsi="Arial" w:cs="Arial"/>
          <w:sz w:val="21"/>
          <w:szCs w:val="21"/>
        </w:rPr>
        <w:t xml:space="preserve"> liens securing the</w:t>
      </w:r>
      <w:r w:rsidR="006F4A7C">
        <w:rPr>
          <w:rFonts w:ascii="Arial" w:hAnsi="Arial" w:cs="Arial"/>
          <w:sz w:val="21"/>
          <w:szCs w:val="21"/>
        </w:rPr>
        <w:t>ir</w:t>
      </w:r>
      <w:r w:rsidR="006F4A7C" w:rsidRPr="006F4A7C">
        <w:rPr>
          <w:rFonts w:ascii="Arial" w:hAnsi="Arial" w:cs="Arial"/>
          <w:sz w:val="21"/>
          <w:szCs w:val="21"/>
        </w:rPr>
        <w:t xml:space="preserve"> allowed secured claims to the extent provided under 11 U.S.C. § 1325(a)(5).</w:t>
      </w:r>
      <w:r w:rsidR="00E62CAF" w:rsidRPr="00D65A2A">
        <w:rPr>
          <w:rFonts w:ascii="Arial" w:hAnsi="Arial" w:cs="Arial"/>
          <w:bCs/>
          <w:sz w:val="21"/>
          <w:szCs w:val="21"/>
        </w:rPr>
        <w:t xml:space="preserve"> </w:t>
      </w:r>
    </w:p>
    <w:p w:rsidR="00D65A2A" w:rsidRPr="00A27B26" w:rsidRDefault="00D65A2A" w:rsidP="00E9008B">
      <w:pPr>
        <w:widowControl/>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0"/>
        <w:gridCol w:w="1620"/>
        <w:gridCol w:w="900"/>
        <w:gridCol w:w="990"/>
        <w:gridCol w:w="900"/>
        <w:gridCol w:w="900"/>
        <w:gridCol w:w="1170"/>
        <w:gridCol w:w="1080"/>
        <w:gridCol w:w="990"/>
        <w:gridCol w:w="630"/>
        <w:gridCol w:w="990"/>
      </w:tblGrid>
      <w:tr w:rsidR="008D328F" w:rsidRPr="00A27B26" w:rsidTr="006D362F">
        <w:trPr>
          <w:cantSplit/>
          <w:trHeight w:val="873"/>
        </w:trPr>
        <w:tc>
          <w:tcPr>
            <w:tcW w:w="630" w:type="dxa"/>
            <w:tcBorders>
              <w:top w:val="single" w:sz="6" w:space="0" w:color="000000"/>
              <w:left w:val="single" w:sz="6" w:space="0" w:color="000000"/>
              <w:bottom w:val="nil"/>
              <w:right w:val="nil"/>
            </w:tcBorders>
          </w:tcPr>
          <w:p w:rsidR="00E04C15" w:rsidRPr="00A27B26" w:rsidRDefault="00E04C15" w:rsidP="008D328F">
            <w:pPr>
              <w:numPr>
                <w:ilvl w:val="12"/>
                <w:numId w:val="0"/>
              </w:numPr>
              <w:tabs>
                <w:tab w:val="left" w:pos="144"/>
                <w:tab w:val="left" w:pos="288"/>
                <w:tab w:val="left" w:pos="432"/>
                <w:tab w:val="left" w:pos="576"/>
              </w:tabs>
              <w:jc w:val="both"/>
              <w:rPr>
                <w:rFonts w:ascii="Arial" w:hAnsi="Arial" w:cs="Arial"/>
                <w:sz w:val="22"/>
                <w:szCs w:val="22"/>
              </w:rPr>
            </w:pPr>
          </w:p>
        </w:tc>
        <w:tc>
          <w:tcPr>
            <w:tcW w:w="162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jc w:val="center"/>
              <w:rPr>
                <w:rFonts w:ascii="Arial" w:hAnsi="Arial" w:cs="Arial"/>
                <w:b/>
                <w:sz w:val="16"/>
                <w:szCs w:val="16"/>
              </w:rPr>
            </w:pPr>
            <w:r w:rsidRPr="006D362F">
              <w:rPr>
                <w:rFonts w:ascii="Arial" w:hAnsi="Arial" w:cs="Arial"/>
                <w:b/>
                <w:sz w:val="16"/>
                <w:szCs w:val="16"/>
              </w:rPr>
              <w:t>Creditor</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s>
              <w:jc w:val="center"/>
              <w:rPr>
                <w:rFonts w:ascii="Arial" w:hAnsi="Arial" w:cs="Arial"/>
                <w:b/>
                <w:sz w:val="16"/>
                <w:szCs w:val="16"/>
              </w:rPr>
            </w:pPr>
            <w:r w:rsidRPr="006D362F">
              <w:rPr>
                <w:rFonts w:ascii="Arial" w:hAnsi="Arial" w:cs="Arial"/>
                <w:b/>
                <w:sz w:val="16"/>
                <w:szCs w:val="16"/>
              </w:rPr>
              <w:t>Claim amount</w:t>
            </w:r>
          </w:p>
        </w:tc>
        <w:tc>
          <w:tcPr>
            <w:tcW w:w="99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r w:rsidRPr="006D362F">
              <w:rPr>
                <w:rFonts w:ascii="Arial" w:hAnsi="Arial" w:cs="Arial"/>
                <w:b/>
                <w:sz w:val="16"/>
                <w:szCs w:val="16"/>
              </w:rPr>
              <w:t>Secured claim</w:t>
            </w:r>
          </w:p>
        </w:tc>
        <w:tc>
          <w:tcPr>
            <w:tcW w:w="90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s>
              <w:jc w:val="center"/>
              <w:rPr>
                <w:rFonts w:ascii="Arial" w:hAnsi="Arial" w:cs="Arial"/>
                <w:b/>
                <w:sz w:val="16"/>
                <w:szCs w:val="16"/>
              </w:rPr>
            </w:pPr>
            <w:r w:rsidRPr="006D362F">
              <w:rPr>
                <w:rFonts w:ascii="Arial" w:hAnsi="Arial" w:cs="Arial"/>
                <w:b/>
                <w:sz w:val="16"/>
                <w:szCs w:val="16"/>
              </w:rPr>
              <w:t>Interest rate</w:t>
            </w:r>
          </w:p>
        </w:tc>
        <w:tc>
          <w:tcPr>
            <w:tcW w:w="900" w:type="dxa"/>
            <w:tcBorders>
              <w:top w:val="single" w:sz="6" w:space="0" w:color="000000"/>
              <w:left w:val="single" w:sz="6" w:space="0" w:color="000000"/>
              <w:bottom w:val="nil"/>
              <w:right w:val="single" w:sz="6" w:space="0" w:color="000000"/>
            </w:tcBorders>
          </w:tcPr>
          <w:p w:rsidR="008D328F" w:rsidRPr="006D362F" w:rsidRDefault="008D328F"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8F7A0D"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Monthly payment</w:t>
            </w:r>
          </w:p>
        </w:tc>
        <w:tc>
          <w:tcPr>
            <w:tcW w:w="117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Beginning in month #</w:t>
            </w:r>
          </w:p>
        </w:tc>
        <w:tc>
          <w:tcPr>
            <w:tcW w:w="108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x</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Number  of</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payments</w:t>
            </w:r>
          </w:p>
        </w:tc>
        <w:tc>
          <w:tcPr>
            <w:tcW w:w="99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sz w:val="16"/>
                <w:szCs w:val="16"/>
              </w:rPr>
              <w:t>Plan payments</w:t>
            </w:r>
          </w:p>
        </w:tc>
        <w:tc>
          <w:tcPr>
            <w:tcW w:w="630" w:type="dxa"/>
            <w:tcBorders>
              <w:top w:val="single" w:sz="6" w:space="0" w:color="000000"/>
              <w:left w:val="single" w:sz="6" w:space="0" w:color="000000"/>
              <w:bottom w:val="nil"/>
              <w:right w:val="nil"/>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AP from</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 w:val="left" w:pos="1296"/>
              </w:tabs>
              <w:jc w:val="center"/>
              <w:rPr>
                <w:rFonts w:ascii="Arial" w:hAnsi="Arial" w:cs="Arial"/>
                <w:b/>
                <w:sz w:val="16"/>
                <w:szCs w:val="16"/>
              </w:rPr>
            </w:pPr>
            <w:r w:rsidRPr="006D362F">
              <w:rPr>
                <w:rFonts w:ascii="Arial" w:hAnsi="Arial" w:cs="Arial"/>
                <w:b/>
                <w:sz w:val="16"/>
                <w:szCs w:val="16"/>
              </w:rPr>
              <w:t>Part 4</w:t>
            </w:r>
          </w:p>
        </w:tc>
        <w:tc>
          <w:tcPr>
            <w:tcW w:w="990" w:type="dxa"/>
            <w:tcBorders>
              <w:top w:val="single" w:sz="6" w:space="0" w:color="000000"/>
              <w:left w:val="single" w:sz="6" w:space="0" w:color="000000"/>
              <w:bottom w:val="nil"/>
              <w:right w:val="single" w:sz="6" w:space="0" w:color="000000"/>
            </w:tcBorders>
          </w:tcPr>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bCs/>
                <w:sz w:val="16"/>
                <w:szCs w:val="16"/>
              </w:rPr>
            </w:pPr>
            <w:r w:rsidRPr="006D362F">
              <w:rPr>
                <w:rFonts w:ascii="Arial" w:hAnsi="Arial" w:cs="Arial"/>
                <w:b/>
                <w:bCs/>
                <w:sz w:val="16"/>
                <w:szCs w:val="16"/>
              </w:rPr>
              <w:t>=</w:t>
            </w:r>
          </w:p>
          <w:p w:rsidR="00E04C15" w:rsidRPr="006D362F" w:rsidRDefault="00E04C15" w:rsidP="008D328F">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b/>
                <w:sz w:val="16"/>
                <w:szCs w:val="16"/>
              </w:rPr>
            </w:pPr>
            <w:r w:rsidRPr="006D362F">
              <w:rPr>
                <w:rFonts w:ascii="Arial" w:hAnsi="Arial" w:cs="Arial"/>
                <w:b/>
                <w:bCs/>
                <w:sz w:val="16"/>
                <w:szCs w:val="16"/>
              </w:rPr>
              <w:t>Total payments</w:t>
            </w:r>
          </w:p>
        </w:tc>
      </w:tr>
      <w:tr w:rsidR="008D328F" w:rsidRPr="00A27B26" w:rsidTr="006D362F">
        <w:trPr>
          <w:cantSplit/>
          <w:trHeight w:val="469"/>
        </w:trPr>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10.1</w:t>
            </w:r>
          </w:p>
        </w:tc>
        <w:tc>
          <w:tcPr>
            <w:tcW w:w="162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7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8D328F" w:rsidRPr="00A27B26" w:rsidTr="006D362F">
        <w:trPr>
          <w:cantSplit/>
          <w:trHeight w:val="502"/>
        </w:trPr>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10.2</w:t>
            </w:r>
          </w:p>
        </w:tc>
        <w:tc>
          <w:tcPr>
            <w:tcW w:w="162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7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630" w:type="dxa"/>
            <w:tcBorders>
              <w:top w:val="single" w:sz="6" w:space="0" w:color="000000"/>
              <w:left w:val="single" w:sz="6" w:space="0" w:color="000000"/>
              <w:bottom w:val="nil"/>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8D328F" w:rsidRPr="00A27B26" w:rsidTr="006D362F">
        <w:trPr>
          <w:cantSplit/>
          <w:trHeight w:val="469"/>
        </w:trPr>
        <w:tc>
          <w:tcPr>
            <w:tcW w:w="63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Pr>
                <w:rFonts w:ascii="Arial" w:hAnsi="Arial" w:cs="Arial"/>
                <w:sz w:val="22"/>
                <w:szCs w:val="22"/>
              </w:rPr>
              <w:t>10.3</w:t>
            </w:r>
          </w:p>
        </w:tc>
        <w:tc>
          <w:tcPr>
            <w:tcW w:w="162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s>
              <w:spacing w:before="100" w:after="52"/>
              <w:jc w:val="both"/>
              <w:rPr>
                <w:rFonts w:ascii="Arial" w:hAnsi="Arial" w:cs="Arial"/>
                <w:sz w:val="22"/>
                <w:szCs w:val="22"/>
              </w:rPr>
            </w:pPr>
          </w:p>
        </w:tc>
        <w:tc>
          <w:tcPr>
            <w:tcW w:w="900" w:type="dxa"/>
            <w:tcBorders>
              <w:top w:val="single" w:sz="6" w:space="0" w:color="000000"/>
              <w:left w:val="single" w:sz="6" w:space="0" w:color="000000"/>
              <w:bottom w:val="single" w:sz="6" w:space="0" w:color="000000"/>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7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08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630" w:type="dxa"/>
            <w:tcBorders>
              <w:top w:val="single" w:sz="6" w:space="0" w:color="000000"/>
              <w:left w:val="single" w:sz="6" w:space="0" w:color="000000"/>
              <w:bottom w:val="single" w:sz="6" w:space="0" w:color="000000"/>
              <w:right w:val="nil"/>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E04C15" w:rsidRPr="00A27B26" w:rsidRDefault="00E04C15"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r w:rsidR="00D31319" w:rsidRPr="00A27B26" w:rsidTr="009A2A17">
        <w:trPr>
          <w:cantSplit/>
          <w:trHeight w:val="469"/>
        </w:trPr>
        <w:tc>
          <w:tcPr>
            <w:tcW w:w="9810" w:type="dxa"/>
            <w:gridSpan w:val="10"/>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r w:rsidRPr="00A27B26">
              <w:rPr>
                <w:rFonts w:ascii="Arial" w:hAnsi="Arial" w:cs="Arial"/>
                <w:sz w:val="22"/>
                <w:szCs w:val="22"/>
              </w:rPr>
              <w:t>TOTAL</w:t>
            </w:r>
          </w:p>
        </w:tc>
        <w:tc>
          <w:tcPr>
            <w:tcW w:w="990"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r>
    </w:tbl>
    <w:p w:rsidR="001E41E8" w:rsidRDefault="001E41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C0390A" w:rsidRDefault="00C0390A">
      <w:pPr>
        <w:widowControl/>
        <w:autoSpaceDE/>
        <w:autoSpaceDN/>
        <w:adjustRightInd/>
        <w:rPr>
          <w:rFonts w:ascii="Arial" w:hAnsi="Arial" w:cs="Arial"/>
          <w:b/>
          <w:bCs/>
          <w:sz w:val="22"/>
          <w:szCs w:val="22"/>
        </w:rPr>
      </w:pPr>
      <w:r>
        <w:rPr>
          <w:rFonts w:ascii="Arial" w:hAnsi="Arial" w:cs="Arial"/>
          <w:b/>
          <w:bCs/>
          <w:sz w:val="22"/>
          <w:szCs w:val="22"/>
        </w:rPr>
        <w:br w:type="page"/>
      </w:r>
    </w:p>
    <w:p w:rsidR="00D56430"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lastRenderedPageBreak/>
        <w:t xml:space="preserve">Part 11. PRIORITY CLAIMS </w:t>
      </w:r>
      <w:r w:rsidR="00E61AAD" w:rsidRPr="00A27B26">
        <w:rPr>
          <w:rFonts w:ascii="Arial" w:hAnsi="Arial" w:cs="Arial"/>
          <w:b/>
          <w:bCs/>
          <w:sz w:val="22"/>
          <w:szCs w:val="22"/>
        </w:rPr>
        <w:t>(Not including claims under Part 12)</w:t>
      </w:r>
      <w:r w:rsidRPr="00A27B26">
        <w:rPr>
          <w:rFonts w:ascii="Arial" w:hAnsi="Arial" w:cs="Arial"/>
          <w:b/>
          <w:bCs/>
          <w:sz w:val="22"/>
          <w:szCs w:val="22"/>
        </w:rPr>
        <w:t>:</w:t>
      </w:r>
      <w:r w:rsidR="003C4F19">
        <w:rPr>
          <w:rFonts w:ascii="Arial" w:hAnsi="Arial" w:cs="Arial"/>
          <w:sz w:val="22"/>
          <w:szCs w:val="22"/>
        </w:rPr>
        <w:t xml:space="preserve"> The T</w:t>
      </w:r>
      <w:r w:rsidRPr="00A27B26">
        <w:rPr>
          <w:rFonts w:ascii="Arial" w:hAnsi="Arial" w:cs="Arial"/>
          <w:sz w:val="22"/>
          <w:szCs w:val="22"/>
        </w:rPr>
        <w:t xml:space="preserve">rustee will pay in full all claims </w:t>
      </w:r>
      <w:r w:rsidR="00E61AAD" w:rsidRPr="00A27B26">
        <w:rPr>
          <w:rFonts w:ascii="Arial" w:hAnsi="Arial" w:cs="Arial"/>
          <w:sz w:val="22"/>
          <w:szCs w:val="22"/>
        </w:rPr>
        <w:t xml:space="preserve">entitled to priority </w:t>
      </w:r>
      <w:r w:rsidR="0059359F" w:rsidRPr="00A27B26">
        <w:rPr>
          <w:rFonts w:ascii="Arial" w:hAnsi="Arial" w:cs="Arial"/>
          <w:sz w:val="22"/>
          <w:szCs w:val="22"/>
        </w:rPr>
        <w:t>under § 507(a)(2) through (a)</w:t>
      </w:r>
      <w:r w:rsidR="00E61AAD" w:rsidRPr="00A27B26">
        <w:rPr>
          <w:rFonts w:ascii="Arial" w:hAnsi="Arial" w:cs="Arial"/>
          <w:sz w:val="22"/>
          <w:szCs w:val="22"/>
        </w:rPr>
        <w:t>(10)</w:t>
      </w:r>
      <w:r w:rsidR="00EE633E">
        <w:rPr>
          <w:rFonts w:ascii="Arial" w:hAnsi="Arial" w:cs="Arial"/>
          <w:sz w:val="22"/>
          <w:szCs w:val="22"/>
        </w:rPr>
        <w:t>,</w:t>
      </w:r>
      <w:r w:rsidRPr="00A27B26">
        <w:rPr>
          <w:rFonts w:ascii="Arial" w:hAnsi="Arial" w:cs="Arial"/>
          <w:sz w:val="22"/>
          <w:szCs w:val="22"/>
        </w:rPr>
        <w:t xml:space="preserve"> </w:t>
      </w:r>
      <w:r w:rsidR="00E61AAD" w:rsidRPr="00A27B26">
        <w:rPr>
          <w:rFonts w:ascii="Arial" w:hAnsi="Arial" w:cs="Arial"/>
          <w:sz w:val="22"/>
          <w:szCs w:val="22"/>
        </w:rPr>
        <w:t>including the following</w:t>
      </w:r>
      <w:r w:rsidR="009633E6">
        <w:rPr>
          <w:rFonts w:ascii="Arial" w:hAnsi="Arial" w:cs="Arial"/>
          <w:sz w:val="22"/>
          <w:szCs w:val="22"/>
        </w:rPr>
        <w:t xml:space="preserve"> claims</w:t>
      </w:r>
      <w:r w:rsidR="00E61AAD" w:rsidRPr="00A27B26">
        <w:rPr>
          <w:rFonts w:ascii="Arial" w:hAnsi="Arial" w:cs="Arial"/>
          <w:sz w:val="22"/>
          <w:szCs w:val="22"/>
        </w:rPr>
        <w:t xml:space="preserve">. </w:t>
      </w:r>
      <w:r w:rsidRPr="00A27B26">
        <w:rPr>
          <w:rFonts w:ascii="Arial" w:hAnsi="Arial" w:cs="Arial"/>
          <w:sz w:val="22"/>
          <w:szCs w:val="22"/>
        </w:rPr>
        <w:t>The</w:t>
      </w:r>
      <w:r w:rsidR="00E61AAD" w:rsidRPr="00A27B26">
        <w:rPr>
          <w:rFonts w:ascii="Arial" w:hAnsi="Arial" w:cs="Arial"/>
          <w:sz w:val="22"/>
          <w:szCs w:val="22"/>
        </w:rPr>
        <w:t xml:space="preserve"> amounts listed are estimates. </w:t>
      </w:r>
      <w:r w:rsidRPr="00A27B26">
        <w:rPr>
          <w:rFonts w:ascii="Arial" w:hAnsi="Arial" w:cs="Arial"/>
          <w:sz w:val="22"/>
          <w:szCs w:val="22"/>
        </w:rPr>
        <w:t xml:space="preserve">The </w:t>
      </w:r>
      <w:r w:rsidR="003C4F19">
        <w:rPr>
          <w:rFonts w:ascii="Arial" w:hAnsi="Arial" w:cs="Arial"/>
          <w:sz w:val="22"/>
          <w:szCs w:val="22"/>
        </w:rPr>
        <w:t>T</w:t>
      </w:r>
      <w:r w:rsidRPr="00A27B26">
        <w:rPr>
          <w:rFonts w:ascii="Arial" w:hAnsi="Arial" w:cs="Arial"/>
          <w:sz w:val="22"/>
          <w:szCs w:val="22"/>
        </w:rPr>
        <w:t>rustee will pay t</w:t>
      </w:r>
      <w:r w:rsidR="00582EE8" w:rsidRPr="00A27B26">
        <w:rPr>
          <w:rFonts w:ascii="Arial" w:hAnsi="Arial" w:cs="Arial"/>
          <w:sz w:val="22"/>
          <w:szCs w:val="22"/>
        </w:rPr>
        <w:t>he amounts actually allowed.</w:t>
      </w:r>
    </w:p>
    <w:p w:rsidR="00B20C66" w:rsidRPr="00A27B2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1"/>
        <w:gridCol w:w="3997"/>
        <w:gridCol w:w="1243"/>
        <w:gridCol w:w="1160"/>
        <w:gridCol w:w="1241"/>
        <w:gridCol w:w="1160"/>
        <w:gridCol w:w="1368"/>
      </w:tblGrid>
      <w:tr w:rsidR="00F727ED" w:rsidRPr="00A27B26" w:rsidTr="006D362F">
        <w:trPr>
          <w:cantSplit/>
          <w:trHeight w:val="612"/>
        </w:trPr>
        <w:tc>
          <w:tcPr>
            <w:tcW w:w="63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3997" w:type="dxa"/>
            <w:tcBorders>
              <w:top w:val="single" w:sz="6" w:space="0" w:color="000000"/>
              <w:left w:val="single" w:sz="6" w:space="0" w:color="000000"/>
              <w:bottom w:val="nil"/>
              <w:right w:val="nil"/>
            </w:tcBorders>
            <w:vAlign w:val="center"/>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2D2638">
              <w:rPr>
                <w:rFonts w:ascii="Arial" w:hAnsi="Arial" w:cs="Arial"/>
                <w:b/>
                <w:sz w:val="18"/>
                <w:szCs w:val="18"/>
              </w:rPr>
              <w:t>Creditor</w:t>
            </w:r>
          </w:p>
        </w:tc>
        <w:tc>
          <w:tcPr>
            <w:tcW w:w="1243"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Estimated claim</w:t>
            </w:r>
          </w:p>
        </w:tc>
        <w:tc>
          <w:tcPr>
            <w:tcW w:w="1160"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Monthly payment</w:t>
            </w:r>
          </w:p>
        </w:tc>
        <w:tc>
          <w:tcPr>
            <w:tcW w:w="1241"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Beginning in month #</w:t>
            </w:r>
          </w:p>
        </w:tc>
        <w:tc>
          <w:tcPr>
            <w:tcW w:w="1160" w:type="dxa"/>
            <w:tcBorders>
              <w:top w:val="single" w:sz="6" w:space="0" w:color="000000"/>
              <w:left w:val="single" w:sz="6" w:space="0" w:color="000000"/>
              <w:bottom w:val="nil"/>
              <w:right w:val="nil"/>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Number of payments</w:t>
            </w:r>
          </w:p>
        </w:tc>
        <w:tc>
          <w:tcPr>
            <w:tcW w:w="1368" w:type="dxa"/>
            <w:tcBorders>
              <w:top w:val="single" w:sz="6" w:space="0" w:color="000000"/>
              <w:left w:val="single" w:sz="6" w:space="0" w:color="000000"/>
              <w:bottom w:val="nil"/>
              <w:right w:val="single" w:sz="6" w:space="0" w:color="000000"/>
            </w:tcBorders>
          </w:tcPr>
          <w:p w:rsidR="00D56430" w:rsidRPr="002D2638" w:rsidRDefault="00D56430"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2D2638">
              <w:rPr>
                <w:rFonts w:ascii="Arial" w:hAnsi="Arial" w:cs="Arial"/>
                <w:b/>
                <w:sz w:val="18"/>
                <w:szCs w:val="18"/>
              </w:rPr>
              <w:t>Total payments</w:t>
            </w:r>
          </w:p>
        </w:tc>
      </w:tr>
      <w:tr w:rsidR="00F727ED" w:rsidRPr="00A27B26" w:rsidTr="006D362F">
        <w:trPr>
          <w:cantSplit/>
          <w:trHeight w:val="434"/>
        </w:trPr>
        <w:tc>
          <w:tcPr>
            <w:tcW w:w="631" w:type="dxa"/>
            <w:tcBorders>
              <w:top w:val="single" w:sz="6" w:space="0" w:color="000000"/>
              <w:left w:val="single" w:sz="6" w:space="0" w:color="000000"/>
              <w:bottom w:val="nil"/>
              <w:right w:val="nil"/>
            </w:tcBorders>
          </w:tcPr>
          <w:p w:rsidR="00D56430"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11</w:t>
            </w:r>
            <w:r w:rsidR="00D56430" w:rsidRPr="00A27B26">
              <w:rPr>
                <w:rFonts w:ascii="Arial" w:hAnsi="Arial" w:cs="Arial"/>
                <w:sz w:val="22"/>
                <w:szCs w:val="22"/>
              </w:rPr>
              <w:t>.1</w:t>
            </w:r>
          </w:p>
        </w:tc>
        <w:tc>
          <w:tcPr>
            <w:tcW w:w="3997"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68" w:type="dxa"/>
            <w:tcBorders>
              <w:top w:val="single" w:sz="6" w:space="0" w:color="000000"/>
              <w:left w:val="single" w:sz="6" w:space="0" w:color="000000"/>
              <w:bottom w:val="nil"/>
              <w:right w:val="single" w:sz="6" w:space="0" w:color="000000"/>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34"/>
        </w:trPr>
        <w:tc>
          <w:tcPr>
            <w:tcW w:w="631" w:type="dxa"/>
            <w:tcBorders>
              <w:top w:val="single" w:sz="6" w:space="0" w:color="000000"/>
              <w:left w:val="single" w:sz="6" w:space="0" w:color="000000"/>
              <w:bottom w:val="nil"/>
              <w:right w:val="nil"/>
            </w:tcBorders>
          </w:tcPr>
          <w:p w:rsidR="00D56430"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11</w:t>
            </w:r>
            <w:r w:rsidR="00D56430" w:rsidRPr="00A27B26">
              <w:rPr>
                <w:rFonts w:ascii="Arial" w:hAnsi="Arial" w:cs="Arial"/>
                <w:sz w:val="22"/>
                <w:szCs w:val="22"/>
              </w:rPr>
              <w:t>.2</w:t>
            </w:r>
          </w:p>
        </w:tc>
        <w:tc>
          <w:tcPr>
            <w:tcW w:w="3997"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68" w:type="dxa"/>
            <w:tcBorders>
              <w:top w:val="single" w:sz="6" w:space="0" w:color="000000"/>
              <w:left w:val="single" w:sz="6" w:space="0" w:color="000000"/>
              <w:bottom w:val="nil"/>
              <w:right w:val="single" w:sz="6" w:space="0" w:color="000000"/>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34"/>
        </w:trPr>
        <w:tc>
          <w:tcPr>
            <w:tcW w:w="631" w:type="dxa"/>
            <w:tcBorders>
              <w:top w:val="single" w:sz="6" w:space="0" w:color="000000"/>
              <w:left w:val="single" w:sz="6" w:space="0" w:color="000000"/>
              <w:bottom w:val="nil"/>
              <w:right w:val="nil"/>
            </w:tcBorders>
          </w:tcPr>
          <w:p w:rsidR="00D56430"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11</w:t>
            </w:r>
            <w:r w:rsidR="00D56430" w:rsidRPr="00A27B26">
              <w:rPr>
                <w:rFonts w:ascii="Arial" w:hAnsi="Arial" w:cs="Arial"/>
                <w:sz w:val="22"/>
                <w:szCs w:val="22"/>
              </w:rPr>
              <w:t>.3</w:t>
            </w:r>
          </w:p>
        </w:tc>
        <w:tc>
          <w:tcPr>
            <w:tcW w:w="3997"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3"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1"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0" w:type="dxa"/>
            <w:tcBorders>
              <w:top w:val="single" w:sz="6" w:space="0" w:color="000000"/>
              <w:left w:val="single" w:sz="6" w:space="0" w:color="000000"/>
              <w:bottom w:val="nil"/>
              <w:right w:val="nil"/>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68" w:type="dxa"/>
            <w:tcBorders>
              <w:top w:val="single" w:sz="6" w:space="0" w:color="000000"/>
              <w:left w:val="single" w:sz="6" w:space="0" w:color="000000"/>
              <w:bottom w:val="nil"/>
              <w:right w:val="single" w:sz="6" w:space="0" w:color="000000"/>
            </w:tcBorders>
          </w:tcPr>
          <w:p w:rsidR="00D56430" w:rsidRPr="00A27B26" w:rsidRDefault="00D56430"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1F3D81">
        <w:trPr>
          <w:cantSplit/>
          <w:trHeight w:val="434"/>
        </w:trPr>
        <w:tc>
          <w:tcPr>
            <w:tcW w:w="9432" w:type="dxa"/>
            <w:gridSpan w:val="6"/>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68"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B20C6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sz w:val="22"/>
          <w:szCs w:val="22"/>
        </w:rPr>
      </w:pPr>
    </w:p>
    <w:p w:rsidR="00D24ABC" w:rsidRDefault="00021EAC" w:rsidP="001E16D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12</w:t>
      </w:r>
      <w:r w:rsidR="00D24ABC" w:rsidRPr="00A27B26">
        <w:rPr>
          <w:rFonts w:ascii="Arial" w:hAnsi="Arial" w:cs="Arial"/>
          <w:b/>
          <w:bCs/>
          <w:sz w:val="22"/>
          <w:szCs w:val="22"/>
        </w:rPr>
        <w:t>. DOMESTIC SUPPORT OBLIGATION CLAIMS:</w:t>
      </w:r>
      <w:r w:rsidR="00C131ED">
        <w:rPr>
          <w:rFonts w:ascii="Arial" w:hAnsi="Arial" w:cs="Arial"/>
          <w:sz w:val="22"/>
          <w:szCs w:val="22"/>
        </w:rPr>
        <w:t xml:space="preserve"> The T</w:t>
      </w:r>
      <w:r w:rsidR="00D24ABC" w:rsidRPr="00A27B26">
        <w:rPr>
          <w:rFonts w:ascii="Arial" w:hAnsi="Arial" w:cs="Arial"/>
          <w:sz w:val="22"/>
          <w:szCs w:val="22"/>
        </w:rPr>
        <w:t>rustee will pay in full all domestic support obligation claims entitled to priority under § 507(a</w:t>
      </w:r>
      <w:r w:rsidR="00E61AAD" w:rsidRPr="00A27B26">
        <w:rPr>
          <w:rFonts w:ascii="Arial" w:hAnsi="Arial" w:cs="Arial"/>
          <w:sz w:val="22"/>
          <w:szCs w:val="22"/>
        </w:rPr>
        <w:t>)(1), including the following</w:t>
      </w:r>
      <w:r w:rsidR="009633E6">
        <w:rPr>
          <w:rFonts w:ascii="Arial" w:hAnsi="Arial" w:cs="Arial"/>
          <w:sz w:val="22"/>
          <w:szCs w:val="22"/>
        </w:rPr>
        <w:t xml:space="preserve"> claims</w:t>
      </w:r>
      <w:r w:rsidR="00E61AAD" w:rsidRPr="00A27B26">
        <w:rPr>
          <w:rFonts w:ascii="Arial" w:hAnsi="Arial" w:cs="Arial"/>
          <w:sz w:val="22"/>
          <w:szCs w:val="22"/>
        </w:rPr>
        <w:t xml:space="preserve">. </w:t>
      </w:r>
      <w:r w:rsidR="00D24ABC" w:rsidRPr="00A27B26">
        <w:rPr>
          <w:rFonts w:ascii="Arial" w:hAnsi="Arial" w:cs="Arial"/>
          <w:sz w:val="22"/>
          <w:szCs w:val="22"/>
        </w:rPr>
        <w:t>The</w:t>
      </w:r>
      <w:r w:rsidR="00E61AAD" w:rsidRPr="00A27B26">
        <w:rPr>
          <w:rFonts w:ascii="Arial" w:hAnsi="Arial" w:cs="Arial"/>
          <w:sz w:val="22"/>
          <w:szCs w:val="22"/>
        </w:rPr>
        <w:t xml:space="preserve"> amounts listed are estimates. </w:t>
      </w:r>
      <w:r w:rsidR="00D24ABC" w:rsidRPr="00A27B26">
        <w:rPr>
          <w:rFonts w:ascii="Arial" w:hAnsi="Arial" w:cs="Arial"/>
          <w:sz w:val="22"/>
          <w:szCs w:val="22"/>
        </w:rPr>
        <w:t xml:space="preserve">The </w:t>
      </w:r>
      <w:r w:rsidR="00C131ED">
        <w:rPr>
          <w:rFonts w:ascii="Arial" w:hAnsi="Arial" w:cs="Arial"/>
          <w:sz w:val="22"/>
          <w:szCs w:val="22"/>
        </w:rPr>
        <w:t>T</w:t>
      </w:r>
      <w:r w:rsidR="00D24ABC" w:rsidRPr="00A27B26">
        <w:rPr>
          <w:rFonts w:ascii="Arial" w:hAnsi="Arial" w:cs="Arial"/>
          <w:sz w:val="22"/>
          <w:szCs w:val="22"/>
        </w:rPr>
        <w:t>rustee will pay t</w:t>
      </w:r>
      <w:r w:rsidR="00E61AAD" w:rsidRPr="00A27B26">
        <w:rPr>
          <w:rFonts w:ascii="Arial" w:hAnsi="Arial" w:cs="Arial"/>
          <w:sz w:val="22"/>
          <w:szCs w:val="22"/>
        </w:rPr>
        <w:t>he amounts actually allowed.</w:t>
      </w:r>
    </w:p>
    <w:p w:rsidR="00B20C66" w:rsidRPr="00A27B2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29"/>
        <w:gridCol w:w="3987"/>
        <w:gridCol w:w="1242"/>
        <w:gridCol w:w="1159"/>
        <w:gridCol w:w="1240"/>
        <w:gridCol w:w="1159"/>
        <w:gridCol w:w="1384"/>
      </w:tblGrid>
      <w:tr w:rsidR="00F727ED" w:rsidRPr="00A27B26" w:rsidTr="006D362F">
        <w:trPr>
          <w:cantSplit/>
          <w:trHeight w:val="619"/>
        </w:trPr>
        <w:tc>
          <w:tcPr>
            <w:tcW w:w="62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p>
        </w:tc>
        <w:tc>
          <w:tcPr>
            <w:tcW w:w="3987" w:type="dxa"/>
            <w:tcBorders>
              <w:top w:val="single" w:sz="6" w:space="0" w:color="000000"/>
              <w:left w:val="single" w:sz="6" w:space="0" w:color="000000"/>
              <w:bottom w:val="nil"/>
              <w:right w:val="nil"/>
            </w:tcBorders>
            <w:vAlign w:val="center"/>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b/>
                <w:sz w:val="18"/>
                <w:szCs w:val="18"/>
              </w:rPr>
            </w:pPr>
            <w:r w:rsidRPr="002D2638">
              <w:rPr>
                <w:rFonts w:ascii="Arial" w:hAnsi="Arial" w:cs="Arial"/>
                <w:b/>
                <w:sz w:val="18"/>
                <w:szCs w:val="18"/>
              </w:rPr>
              <w:t>Creditor</w:t>
            </w:r>
          </w:p>
        </w:tc>
        <w:tc>
          <w:tcPr>
            <w:tcW w:w="1242"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Estimated claim</w:t>
            </w:r>
          </w:p>
        </w:tc>
        <w:tc>
          <w:tcPr>
            <w:tcW w:w="1159"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Monthly payment</w:t>
            </w:r>
          </w:p>
        </w:tc>
        <w:tc>
          <w:tcPr>
            <w:tcW w:w="1240"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Beginning in month #</w:t>
            </w:r>
          </w:p>
        </w:tc>
        <w:tc>
          <w:tcPr>
            <w:tcW w:w="1159" w:type="dxa"/>
            <w:tcBorders>
              <w:top w:val="single" w:sz="6" w:space="0" w:color="000000"/>
              <w:left w:val="single" w:sz="6" w:space="0" w:color="000000"/>
              <w:bottom w:val="nil"/>
              <w:right w:val="nil"/>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Number of payments</w:t>
            </w:r>
          </w:p>
        </w:tc>
        <w:tc>
          <w:tcPr>
            <w:tcW w:w="1384" w:type="dxa"/>
            <w:tcBorders>
              <w:top w:val="single" w:sz="6" w:space="0" w:color="000000"/>
              <w:left w:val="single" w:sz="6" w:space="0" w:color="000000"/>
              <w:bottom w:val="nil"/>
              <w:right w:val="single" w:sz="6" w:space="0" w:color="000000"/>
            </w:tcBorders>
          </w:tcPr>
          <w:p w:rsidR="00D24ABC" w:rsidRPr="002D2638" w:rsidRDefault="00D24AB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2D2638">
              <w:rPr>
                <w:rFonts w:ascii="Arial" w:hAnsi="Arial" w:cs="Arial"/>
                <w:b/>
                <w:sz w:val="18"/>
                <w:szCs w:val="18"/>
              </w:rPr>
              <w:t>Total payments</w:t>
            </w:r>
          </w:p>
        </w:tc>
      </w:tr>
      <w:tr w:rsidR="00F727ED" w:rsidRPr="00A27B26" w:rsidTr="006D362F">
        <w:trPr>
          <w:cantSplit/>
          <w:trHeight w:val="439"/>
        </w:trPr>
        <w:tc>
          <w:tcPr>
            <w:tcW w:w="629" w:type="dxa"/>
            <w:tcBorders>
              <w:top w:val="single" w:sz="6" w:space="0" w:color="000000"/>
              <w:left w:val="single" w:sz="6" w:space="0" w:color="000000"/>
              <w:bottom w:val="nil"/>
              <w:right w:val="nil"/>
            </w:tcBorders>
          </w:tcPr>
          <w:p w:rsidR="00D24ABC"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12</w:t>
            </w:r>
            <w:r w:rsidR="00D24ABC" w:rsidRPr="00A27B26">
              <w:rPr>
                <w:rFonts w:ascii="Arial" w:hAnsi="Arial" w:cs="Arial"/>
                <w:sz w:val="22"/>
                <w:szCs w:val="22"/>
              </w:rPr>
              <w:t>.1</w:t>
            </w:r>
          </w:p>
        </w:tc>
        <w:tc>
          <w:tcPr>
            <w:tcW w:w="398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4"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39"/>
        </w:trPr>
        <w:tc>
          <w:tcPr>
            <w:tcW w:w="629" w:type="dxa"/>
            <w:tcBorders>
              <w:top w:val="single" w:sz="6" w:space="0" w:color="000000"/>
              <w:left w:val="single" w:sz="6" w:space="0" w:color="000000"/>
              <w:bottom w:val="nil"/>
              <w:right w:val="nil"/>
            </w:tcBorders>
          </w:tcPr>
          <w:p w:rsidR="00D24ABC"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12</w:t>
            </w:r>
            <w:r w:rsidR="00D24ABC" w:rsidRPr="00A27B26">
              <w:rPr>
                <w:rFonts w:ascii="Arial" w:hAnsi="Arial" w:cs="Arial"/>
                <w:sz w:val="22"/>
                <w:szCs w:val="22"/>
              </w:rPr>
              <w:t>.2</w:t>
            </w:r>
          </w:p>
        </w:tc>
        <w:tc>
          <w:tcPr>
            <w:tcW w:w="3987"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both"/>
              <w:rPr>
                <w:rFonts w:ascii="Arial" w:hAnsi="Arial" w:cs="Arial"/>
                <w:sz w:val="22"/>
                <w:szCs w:val="22"/>
              </w:rPr>
            </w:pPr>
          </w:p>
        </w:tc>
        <w:tc>
          <w:tcPr>
            <w:tcW w:w="1242"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24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59"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84"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462AEE">
        <w:trPr>
          <w:cantSplit/>
          <w:trHeight w:val="439"/>
        </w:trPr>
        <w:tc>
          <w:tcPr>
            <w:tcW w:w="9416" w:type="dxa"/>
            <w:gridSpan w:val="6"/>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r w:rsidRPr="00A27B26">
              <w:rPr>
                <w:rFonts w:ascii="Arial" w:hAnsi="Arial" w:cs="Arial"/>
                <w:sz w:val="22"/>
                <w:szCs w:val="22"/>
              </w:rPr>
              <w:t>TOTAL</w:t>
            </w:r>
          </w:p>
        </w:tc>
        <w:tc>
          <w:tcPr>
            <w:tcW w:w="1384"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bl>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D24ABC"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13</w:t>
      </w:r>
      <w:r w:rsidR="00D24ABC" w:rsidRPr="00A27B26">
        <w:rPr>
          <w:rFonts w:ascii="Arial" w:hAnsi="Arial" w:cs="Arial"/>
          <w:b/>
          <w:bCs/>
          <w:sz w:val="22"/>
          <w:szCs w:val="22"/>
        </w:rPr>
        <w:t>. SEPARAT</w:t>
      </w:r>
      <w:r w:rsidR="006F4A7C">
        <w:rPr>
          <w:rFonts w:ascii="Arial" w:hAnsi="Arial" w:cs="Arial"/>
          <w:b/>
          <w:bCs/>
          <w:sz w:val="22"/>
          <w:szCs w:val="22"/>
        </w:rPr>
        <w:t>E CLASSES OF UNSECURED CLAIMS</w:t>
      </w:r>
      <w:r w:rsidR="00D24ABC" w:rsidRPr="00A27B26">
        <w:rPr>
          <w:rFonts w:ascii="Arial" w:hAnsi="Arial" w:cs="Arial"/>
          <w:b/>
          <w:bCs/>
          <w:sz w:val="22"/>
          <w:szCs w:val="22"/>
        </w:rPr>
        <w:t>:</w:t>
      </w:r>
      <w:r w:rsidR="00D24ABC" w:rsidRPr="00A27B26">
        <w:rPr>
          <w:rFonts w:ascii="Arial" w:hAnsi="Arial" w:cs="Arial"/>
          <w:sz w:val="22"/>
          <w:szCs w:val="22"/>
        </w:rPr>
        <w:t xml:space="preserve"> In addition to the class of unsecured c</w:t>
      </w:r>
      <w:r w:rsidR="006F4A7C">
        <w:rPr>
          <w:rFonts w:ascii="Arial" w:hAnsi="Arial" w:cs="Arial"/>
          <w:sz w:val="22"/>
          <w:szCs w:val="22"/>
        </w:rPr>
        <w:t>laims</w:t>
      </w:r>
      <w:r w:rsidR="00D24ABC" w:rsidRPr="00A27B26">
        <w:rPr>
          <w:rFonts w:ascii="Arial" w:hAnsi="Arial" w:cs="Arial"/>
          <w:sz w:val="22"/>
          <w:szCs w:val="22"/>
        </w:rPr>
        <w:t xml:space="preserve"> specified in </w:t>
      </w:r>
      <w:r w:rsidR="00397EF0" w:rsidRPr="00A27B26">
        <w:rPr>
          <w:rFonts w:ascii="Arial" w:hAnsi="Arial" w:cs="Arial"/>
          <w:sz w:val="22"/>
          <w:szCs w:val="22"/>
        </w:rPr>
        <w:t xml:space="preserve">Part </w:t>
      </w:r>
      <w:r w:rsidR="00D24ABC" w:rsidRPr="00A27B26">
        <w:rPr>
          <w:rFonts w:ascii="Arial" w:hAnsi="Arial" w:cs="Arial"/>
          <w:sz w:val="22"/>
          <w:szCs w:val="22"/>
        </w:rPr>
        <w:t>1</w:t>
      </w:r>
      <w:r w:rsidR="00021EAC" w:rsidRPr="00A27B26">
        <w:rPr>
          <w:rFonts w:ascii="Arial" w:hAnsi="Arial" w:cs="Arial"/>
          <w:sz w:val="22"/>
          <w:szCs w:val="22"/>
        </w:rPr>
        <w:t>4</w:t>
      </w:r>
      <w:r w:rsidR="00D24ABC" w:rsidRPr="00A27B26">
        <w:rPr>
          <w:rFonts w:ascii="Arial" w:hAnsi="Arial" w:cs="Arial"/>
          <w:sz w:val="22"/>
          <w:szCs w:val="22"/>
        </w:rPr>
        <w:t xml:space="preserve">, there shall be </w:t>
      </w:r>
      <w:r w:rsidR="00021EAC" w:rsidRPr="00A27B26">
        <w:rPr>
          <w:rFonts w:ascii="Arial" w:hAnsi="Arial" w:cs="Arial"/>
          <w:sz w:val="22"/>
          <w:szCs w:val="22"/>
        </w:rPr>
        <w:t xml:space="preserve">the following </w:t>
      </w:r>
      <w:r w:rsidR="00D24ABC" w:rsidRPr="00A27B26">
        <w:rPr>
          <w:rFonts w:ascii="Arial" w:hAnsi="Arial" w:cs="Arial"/>
          <w:sz w:val="22"/>
          <w:szCs w:val="22"/>
        </w:rPr>
        <w:t>separate classes o</w:t>
      </w:r>
      <w:r w:rsidR="006F4A7C">
        <w:rPr>
          <w:rFonts w:ascii="Arial" w:hAnsi="Arial" w:cs="Arial"/>
          <w:sz w:val="22"/>
          <w:szCs w:val="22"/>
        </w:rPr>
        <w:t>f nonpriority unsecured claims</w:t>
      </w:r>
      <w:r w:rsidR="00021EAC" w:rsidRPr="00A27B26">
        <w:rPr>
          <w:rFonts w:ascii="Arial" w:hAnsi="Arial" w:cs="Arial"/>
          <w:sz w:val="22"/>
          <w:szCs w:val="22"/>
        </w:rPr>
        <w:t xml:space="preserve">. </w:t>
      </w:r>
      <w:r w:rsidR="00C131ED">
        <w:rPr>
          <w:rFonts w:ascii="Arial" w:hAnsi="Arial" w:cs="Arial"/>
          <w:sz w:val="22"/>
          <w:szCs w:val="22"/>
        </w:rPr>
        <w:t>The T</w:t>
      </w:r>
      <w:r w:rsidR="00D24ABC" w:rsidRPr="00A27B26">
        <w:rPr>
          <w:rFonts w:ascii="Arial" w:hAnsi="Arial" w:cs="Arial"/>
          <w:sz w:val="22"/>
          <w:szCs w:val="22"/>
        </w:rPr>
        <w:t>rustee will pay the allowed clai</w:t>
      </w:r>
      <w:r w:rsidR="00021EAC" w:rsidRPr="00A27B26">
        <w:rPr>
          <w:rFonts w:ascii="Arial" w:hAnsi="Arial" w:cs="Arial"/>
          <w:sz w:val="22"/>
          <w:szCs w:val="22"/>
        </w:rPr>
        <w:t xml:space="preserve">ms of the following creditors. </w:t>
      </w:r>
      <w:r w:rsidR="00D24ABC" w:rsidRPr="00A27B26">
        <w:rPr>
          <w:rFonts w:ascii="Arial" w:hAnsi="Arial" w:cs="Arial"/>
          <w:sz w:val="22"/>
          <w:szCs w:val="22"/>
        </w:rPr>
        <w:t>All entries below are estimates.</w:t>
      </w:r>
    </w:p>
    <w:p w:rsidR="00B20C66" w:rsidRPr="00A27B26" w:rsidRDefault="00B20C6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632"/>
        <w:gridCol w:w="3166"/>
        <w:gridCol w:w="1266"/>
        <w:gridCol w:w="1029"/>
        <w:gridCol w:w="1080"/>
        <w:gridCol w:w="1114"/>
        <w:gridCol w:w="1165"/>
        <w:gridCol w:w="1348"/>
      </w:tblGrid>
      <w:tr w:rsidR="00F727ED" w:rsidRPr="00A27B26" w:rsidTr="006D362F">
        <w:trPr>
          <w:cantSplit/>
          <w:trHeight w:val="590"/>
        </w:trPr>
        <w:tc>
          <w:tcPr>
            <w:tcW w:w="632"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s>
              <w:spacing w:before="100" w:after="52"/>
              <w:jc w:val="both"/>
              <w:rPr>
                <w:rFonts w:ascii="Arial" w:hAnsi="Arial" w:cs="Arial"/>
                <w:sz w:val="24"/>
                <w:szCs w:val="24"/>
              </w:rPr>
            </w:pPr>
          </w:p>
        </w:tc>
        <w:tc>
          <w:tcPr>
            <w:tcW w:w="3166"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center"/>
              <w:rPr>
                <w:rFonts w:ascii="Arial" w:hAnsi="Arial" w:cs="Arial"/>
                <w:b/>
                <w:sz w:val="18"/>
                <w:szCs w:val="18"/>
              </w:rPr>
            </w:pPr>
            <w:r w:rsidRPr="002D2638">
              <w:rPr>
                <w:rFonts w:ascii="Arial" w:hAnsi="Arial" w:cs="Arial"/>
                <w:b/>
                <w:sz w:val="18"/>
                <w:szCs w:val="18"/>
              </w:rPr>
              <w:t>Creditor</w:t>
            </w:r>
          </w:p>
        </w:tc>
        <w:tc>
          <w:tcPr>
            <w:tcW w:w="1266"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s>
              <w:spacing w:before="100"/>
              <w:jc w:val="center"/>
              <w:rPr>
                <w:rFonts w:ascii="Arial" w:hAnsi="Arial" w:cs="Arial"/>
                <w:b/>
                <w:sz w:val="18"/>
                <w:szCs w:val="18"/>
              </w:rPr>
            </w:pPr>
            <w:r w:rsidRPr="002D2638">
              <w:rPr>
                <w:rFonts w:ascii="Arial" w:hAnsi="Arial" w:cs="Arial"/>
                <w:b/>
                <w:sz w:val="18"/>
                <w:szCs w:val="18"/>
              </w:rPr>
              <w:t>Interest rate</w:t>
            </w:r>
          </w:p>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s>
              <w:spacing w:after="52"/>
              <w:jc w:val="center"/>
              <w:rPr>
                <w:rFonts w:ascii="Arial" w:hAnsi="Arial" w:cs="Arial"/>
                <w:b/>
                <w:sz w:val="18"/>
                <w:szCs w:val="18"/>
              </w:rPr>
            </w:pPr>
            <w:r w:rsidRPr="002D2638">
              <w:rPr>
                <w:rFonts w:ascii="Arial" w:hAnsi="Arial" w:cs="Arial"/>
                <w:b/>
                <w:sz w:val="18"/>
                <w:szCs w:val="18"/>
              </w:rPr>
              <w:t>(if any)</w:t>
            </w:r>
          </w:p>
        </w:tc>
        <w:tc>
          <w:tcPr>
            <w:tcW w:w="1029"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Claim amount</w:t>
            </w:r>
          </w:p>
        </w:tc>
        <w:tc>
          <w:tcPr>
            <w:tcW w:w="1080"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Monthly payment</w:t>
            </w:r>
          </w:p>
        </w:tc>
        <w:tc>
          <w:tcPr>
            <w:tcW w:w="1114"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sz w:val="18"/>
                <w:szCs w:val="18"/>
              </w:rPr>
            </w:pPr>
            <w:r w:rsidRPr="002D2638">
              <w:rPr>
                <w:rFonts w:ascii="Arial" w:hAnsi="Arial" w:cs="Arial"/>
                <w:b/>
                <w:sz w:val="18"/>
                <w:szCs w:val="18"/>
              </w:rPr>
              <w:t>Beginning in month #</w:t>
            </w:r>
          </w:p>
        </w:tc>
        <w:tc>
          <w:tcPr>
            <w:tcW w:w="1165" w:type="dxa"/>
            <w:tcBorders>
              <w:top w:val="single" w:sz="6" w:space="0" w:color="000000"/>
              <w:left w:val="single" w:sz="6" w:space="0" w:color="000000"/>
              <w:bottom w:val="nil"/>
              <w:right w:val="nil"/>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sz w:val="18"/>
                <w:szCs w:val="18"/>
              </w:rPr>
            </w:pPr>
            <w:r w:rsidRPr="002D2638">
              <w:rPr>
                <w:rFonts w:ascii="Arial" w:hAnsi="Arial" w:cs="Arial"/>
                <w:b/>
                <w:sz w:val="18"/>
                <w:szCs w:val="18"/>
              </w:rPr>
              <w:t>Number of payments</w:t>
            </w:r>
          </w:p>
        </w:tc>
        <w:tc>
          <w:tcPr>
            <w:tcW w:w="1348" w:type="dxa"/>
            <w:tcBorders>
              <w:top w:val="single" w:sz="6" w:space="0" w:color="000000"/>
              <w:left w:val="single" w:sz="6" w:space="0" w:color="000000"/>
              <w:bottom w:val="nil"/>
              <w:right w:val="single" w:sz="6" w:space="0" w:color="000000"/>
            </w:tcBorders>
            <w:vAlign w:val="center"/>
          </w:tcPr>
          <w:p w:rsidR="00021EAC" w:rsidRPr="002D2638" w:rsidRDefault="00021EAC" w:rsidP="00DE5123">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sz w:val="18"/>
                <w:szCs w:val="18"/>
              </w:rPr>
            </w:pPr>
            <w:r w:rsidRPr="002D2638">
              <w:rPr>
                <w:rFonts w:ascii="Arial" w:hAnsi="Arial" w:cs="Arial"/>
                <w:b/>
                <w:sz w:val="18"/>
                <w:szCs w:val="18"/>
              </w:rPr>
              <w:t>Total payments</w:t>
            </w:r>
          </w:p>
        </w:tc>
      </w:tr>
      <w:tr w:rsidR="00F727ED" w:rsidRPr="00A27B26" w:rsidTr="006D362F">
        <w:trPr>
          <w:cantSplit/>
          <w:trHeight w:val="419"/>
        </w:trPr>
        <w:tc>
          <w:tcPr>
            <w:tcW w:w="632"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w:t>
            </w:r>
            <w:r w:rsidR="00F266EF" w:rsidRPr="00A27B26">
              <w:rPr>
                <w:rFonts w:ascii="Arial" w:hAnsi="Arial" w:cs="Arial"/>
                <w:sz w:val="22"/>
                <w:szCs w:val="22"/>
              </w:rPr>
              <w:t>3</w:t>
            </w:r>
            <w:r w:rsidRPr="00A27B26">
              <w:rPr>
                <w:rFonts w:ascii="Arial" w:hAnsi="Arial" w:cs="Arial"/>
                <w:sz w:val="22"/>
                <w:szCs w:val="22"/>
              </w:rPr>
              <w:t>.1</w:t>
            </w:r>
          </w:p>
        </w:tc>
        <w:tc>
          <w:tcPr>
            <w:tcW w:w="31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2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029"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14"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5"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48" w:type="dxa"/>
            <w:tcBorders>
              <w:top w:val="single" w:sz="6" w:space="0" w:color="000000"/>
              <w:left w:val="single" w:sz="6" w:space="0" w:color="000000"/>
              <w:bottom w:val="nil"/>
              <w:right w:val="single" w:sz="6" w:space="0" w:color="000000"/>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F727ED" w:rsidRPr="00A27B26" w:rsidTr="006D362F">
        <w:trPr>
          <w:cantSplit/>
          <w:trHeight w:val="419"/>
        </w:trPr>
        <w:tc>
          <w:tcPr>
            <w:tcW w:w="632" w:type="dxa"/>
            <w:tcBorders>
              <w:top w:val="single" w:sz="6" w:space="0" w:color="000000"/>
              <w:left w:val="single" w:sz="6" w:space="0" w:color="000000"/>
              <w:bottom w:val="nil"/>
              <w:right w:val="nil"/>
            </w:tcBorders>
          </w:tcPr>
          <w:p w:rsidR="00021EAC" w:rsidRPr="00A27B26" w:rsidRDefault="00F266EF" w:rsidP="00E9008B">
            <w:pPr>
              <w:numPr>
                <w:ilvl w:val="12"/>
                <w:numId w:val="0"/>
              </w:numPr>
              <w:tabs>
                <w:tab w:val="left" w:pos="144"/>
                <w:tab w:val="left" w:pos="288"/>
                <w:tab w:val="left" w:pos="432"/>
                <w:tab w:val="left" w:pos="576"/>
              </w:tabs>
              <w:spacing w:before="100" w:after="52"/>
              <w:jc w:val="both"/>
              <w:rPr>
                <w:rFonts w:ascii="Arial" w:hAnsi="Arial" w:cs="Arial"/>
                <w:sz w:val="22"/>
                <w:szCs w:val="22"/>
              </w:rPr>
            </w:pPr>
            <w:r w:rsidRPr="00A27B26">
              <w:rPr>
                <w:rFonts w:ascii="Arial" w:hAnsi="Arial" w:cs="Arial"/>
                <w:sz w:val="22"/>
                <w:szCs w:val="22"/>
              </w:rPr>
              <w:t>13</w:t>
            </w:r>
            <w:r w:rsidR="00021EAC" w:rsidRPr="00A27B26">
              <w:rPr>
                <w:rFonts w:ascii="Arial" w:hAnsi="Arial" w:cs="Arial"/>
                <w:sz w:val="22"/>
                <w:szCs w:val="22"/>
              </w:rPr>
              <w:t>.2</w:t>
            </w:r>
          </w:p>
        </w:tc>
        <w:tc>
          <w:tcPr>
            <w:tcW w:w="31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both"/>
              <w:rPr>
                <w:rFonts w:ascii="Arial" w:hAnsi="Arial" w:cs="Arial"/>
                <w:sz w:val="22"/>
                <w:szCs w:val="22"/>
              </w:rPr>
            </w:pPr>
          </w:p>
        </w:tc>
        <w:tc>
          <w:tcPr>
            <w:tcW w:w="1266"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s>
              <w:spacing w:before="100" w:after="52"/>
              <w:jc w:val="both"/>
              <w:rPr>
                <w:rFonts w:ascii="Arial" w:hAnsi="Arial" w:cs="Arial"/>
                <w:sz w:val="22"/>
                <w:szCs w:val="22"/>
              </w:rPr>
            </w:pPr>
          </w:p>
        </w:tc>
        <w:tc>
          <w:tcPr>
            <w:tcW w:w="1029"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080"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114"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both"/>
              <w:rPr>
                <w:rFonts w:ascii="Arial" w:hAnsi="Arial" w:cs="Arial"/>
                <w:sz w:val="22"/>
                <w:szCs w:val="22"/>
              </w:rPr>
            </w:pPr>
          </w:p>
        </w:tc>
        <w:tc>
          <w:tcPr>
            <w:tcW w:w="1165" w:type="dxa"/>
            <w:tcBorders>
              <w:top w:val="single" w:sz="6" w:space="0" w:color="000000"/>
              <w:left w:val="single" w:sz="6" w:space="0" w:color="000000"/>
              <w:bottom w:val="nil"/>
              <w:right w:val="nil"/>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p>
        </w:tc>
        <w:tc>
          <w:tcPr>
            <w:tcW w:w="1348" w:type="dxa"/>
            <w:tcBorders>
              <w:top w:val="single" w:sz="6" w:space="0" w:color="000000"/>
              <w:left w:val="single" w:sz="6" w:space="0" w:color="000000"/>
              <w:bottom w:val="nil"/>
              <w:right w:val="single" w:sz="6" w:space="0" w:color="000000"/>
            </w:tcBorders>
          </w:tcPr>
          <w:p w:rsidR="00021EAC" w:rsidRPr="00A27B26" w:rsidRDefault="00021EA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tr w:rsidR="00D31319" w:rsidRPr="00A27B26" w:rsidTr="00B1428B">
        <w:trPr>
          <w:cantSplit/>
          <w:trHeight w:val="419"/>
        </w:trPr>
        <w:tc>
          <w:tcPr>
            <w:tcW w:w="9452" w:type="dxa"/>
            <w:gridSpan w:val="7"/>
            <w:tcBorders>
              <w:top w:val="single" w:sz="6" w:space="0" w:color="000000"/>
              <w:left w:val="single" w:sz="6" w:space="0" w:color="000000"/>
              <w:bottom w:val="single" w:sz="6" w:space="0" w:color="000000"/>
              <w:right w:val="nil"/>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s>
              <w:spacing w:before="100" w:after="52"/>
              <w:jc w:val="both"/>
              <w:rPr>
                <w:rFonts w:ascii="Arial" w:hAnsi="Arial" w:cs="Arial"/>
                <w:sz w:val="22"/>
                <w:szCs w:val="22"/>
              </w:rPr>
            </w:pPr>
            <w:bookmarkStart w:id="0" w:name="_GoBack" w:colFirst="0" w:colLast="0"/>
            <w:r w:rsidRPr="00A27B26">
              <w:rPr>
                <w:rFonts w:ascii="Arial" w:hAnsi="Arial" w:cs="Arial"/>
                <w:sz w:val="22"/>
                <w:szCs w:val="22"/>
              </w:rPr>
              <w:t>TOTAL</w:t>
            </w:r>
          </w:p>
        </w:tc>
        <w:tc>
          <w:tcPr>
            <w:tcW w:w="1348" w:type="dxa"/>
            <w:tcBorders>
              <w:top w:val="single" w:sz="6" w:space="0" w:color="000000"/>
              <w:left w:val="single" w:sz="6" w:space="0" w:color="000000"/>
              <w:bottom w:val="single" w:sz="6" w:space="0" w:color="000000"/>
              <w:right w:val="single" w:sz="6" w:space="0" w:color="000000"/>
            </w:tcBorders>
          </w:tcPr>
          <w:p w:rsidR="00D31319" w:rsidRPr="00A27B26" w:rsidRDefault="00D3131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both"/>
              <w:rPr>
                <w:rFonts w:ascii="Arial" w:hAnsi="Arial" w:cs="Arial"/>
                <w:sz w:val="22"/>
                <w:szCs w:val="22"/>
              </w:rPr>
            </w:pPr>
          </w:p>
        </w:tc>
      </w:tr>
      <w:bookmarkEnd w:id="0"/>
    </w:tbl>
    <w:p w:rsidR="00D24ABC"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D24ABC"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14</w:t>
      </w:r>
      <w:r w:rsidR="00D62CDB">
        <w:rPr>
          <w:rFonts w:ascii="Arial" w:hAnsi="Arial" w:cs="Arial"/>
          <w:b/>
          <w:bCs/>
          <w:sz w:val="22"/>
          <w:szCs w:val="22"/>
        </w:rPr>
        <w:t>. ALLOWED</w:t>
      </w:r>
      <w:r w:rsidR="00D24ABC" w:rsidRPr="00A27B26">
        <w:rPr>
          <w:rFonts w:ascii="Arial" w:hAnsi="Arial" w:cs="Arial"/>
          <w:b/>
          <w:bCs/>
          <w:sz w:val="22"/>
          <w:szCs w:val="22"/>
        </w:rPr>
        <w:t xml:space="preserve"> </w:t>
      </w:r>
      <w:r w:rsidR="00601E86">
        <w:rPr>
          <w:rFonts w:ascii="Arial" w:hAnsi="Arial" w:cs="Arial"/>
          <w:b/>
          <w:bCs/>
          <w:sz w:val="22"/>
          <w:szCs w:val="22"/>
        </w:rPr>
        <w:t xml:space="preserve">NONPRIORITY </w:t>
      </w:r>
      <w:r w:rsidR="00D24ABC" w:rsidRPr="00A27B26">
        <w:rPr>
          <w:rFonts w:ascii="Arial" w:hAnsi="Arial" w:cs="Arial"/>
          <w:b/>
          <w:bCs/>
          <w:sz w:val="22"/>
          <w:szCs w:val="22"/>
        </w:rPr>
        <w:t>UNSECURED CLAIMS:</w:t>
      </w:r>
      <w:r w:rsidR="00C131ED">
        <w:rPr>
          <w:rFonts w:ascii="Arial" w:hAnsi="Arial" w:cs="Arial"/>
          <w:sz w:val="22"/>
          <w:szCs w:val="22"/>
        </w:rPr>
        <w:t xml:space="preserve"> The T</w:t>
      </w:r>
      <w:r w:rsidR="00D24ABC" w:rsidRPr="00A27B26">
        <w:rPr>
          <w:rFonts w:ascii="Arial" w:hAnsi="Arial" w:cs="Arial"/>
          <w:sz w:val="22"/>
          <w:szCs w:val="22"/>
        </w:rPr>
        <w:t xml:space="preserve">rustee will pay holders of </w:t>
      </w:r>
      <w:r w:rsidR="00D62CDB">
        <w:rPr>
          <w:rFonts w:ascii="Arial" w:hAnsi="Arial" w:cs="Arial"/>
          <w:sz w:val="22"/>
          <w:szCs w:val="22"/>
        </w:rPr>
        <w:t xml:space="preserve">allowed </w:t>
      </w:r>
      <w:r w:rsidR="00D24ABC" w:rsidRPr="00A27B26">
        <w:rPr>
          <w:rFonts w:ascii="Arial" w:hAnsi="Arial" w:cs="Arial"/>
          <w:sz w:val="22"/>
          <w:szCs w:val="22"/>
        </w:rPr>
        <w:t>nonpriority unsecured claims</w:t>
      </w:r>
      <w:r w:rsidR="00C131ED">
        <w:rPr>
          <w:rFonts w:ascii="Arial" w:hAnsi="Arial" w:cs="Arial"/>
          <w:sz w:val="22"/>
          <w:szCs w:val="22"/>
        </w:rPr>
        <w:t xml:space="preserve"> </w:t>
      </w:r>
      <w:r w:rsidR="00D24ABC" w:rsidRPr="00A27B26">
        <w:rPr>
          <w:rFonts w:ascii="Arial" w:hAnsi="Arial" w:cs="Arial"/>
          <w:sz w:val="22"/>
          <w:szCs w:val="22"/>
        </w:rPr>
        <w:t xml:space="preserve">the balance of all payments received by the </w:t>
      </w:r>
      <w:r w:rsidR="00C131ED">
        <w:rPr>
          <w:rFonts w:ascii="Arial" w:hAnsi="Arial" w:cs="Arial"/>
          <w:sz w:val="22"/>
          <w:szCs w:val="22"/>
        </w:rPr>
        <w:t>T</w:t>
      </w:r>
      <w:r w:rsidR="00D24ABC" w:rsidRPr="00A27B26">
        <w:rPr>
          <w:rFonts w:ascii="Arial" w:hAnsi="Arial" w:cs="Arial"/>
          <w:sz w:val="22"/>
          <w:szCs w:val="22"/>
        </w:rPr>
        <w:t xml:space="preserve">rustee and not paid under Parts </w:t>
      </w:r>
      <w:r w:rsidR="00021EAC" w:rsidRPr="00A27B26">
        <w:rPr>
          <w:rFonts w:ascii="Arial" w:hAnsi="Arial" w:cs="Arial"/>
          <w:sz w:val="22"/>
          <w:szCs w:val="22"/>
        </w:rPr>
        <w:t>3, 7, 8, 9, 10, 11, 12 and 13</w:t>
      </w:r>
      <w:r w:rsidR="00D62CDB">
        <w:rPr>
          <w:rFonts w:ascii="Arial" w:hAnsi="Arial" w:cs="Arial"/>
          <w:sz w:val="22"/>
          <w:szCs w:val="22"/>
        </w:rPr>
        <w:t xml:space="preserve">. </w:t>
      </w:r>
      <w:r w:rsidR="00C131ED">
        <w:rPr>
          <w:rFonts w:ascii="Arial" w:hAnsi="Arial" w:cs="Arial"/>
          <w:sz w:val="22"/>
          <w:szCs w:val="22"/>
        </w:rPr>
        <w:t>These claimants will receive</w:t>
      </w:r>
      <w:r w:rsidR="00D24ABC" w:rsidRPr="00A27B26">
        <w:rPr>
          <w:rFonts w:ascii="Arial" w:hAnsi="Arial" w:cs="Arial"/>
          <w:sz w:val="22"/>
          <w:szCs w:val="22"/>
        </w:rPr>
        <w:t xml:space="preserve"> their pro rata share of approximately $__</w:t>
      </w:r>
      <w:r w:rsidR="00AF74C5">
        <w:rPr>
          <w:rFonts w:ascii="Arial" w:hAnsi="Arial" w:cs="Arial"/>
          <w:sz w:val="22"/>
          <w:szCs w:val="22"/>
        </w:rPr>
        <w:t>______</w:t>
      </w:r>
      <w:r w:rsidR="007B0827">
        <w:rPr>
          <w:rFonts w:ascii="Arial" w:hAnsi="Arial" w:cs="Arial"/>
          <w:sz w:val="22"/>
          <w:szCs w:val="22"/>
        </w:rPr>
        <w:t>______</w:t>
      </w:r>
      <w:r w:rsidR="00AF74C5">
        <w:rPr>
          <w:rFonts w:ascii="Arial" w:hAnsi="Arial" w:cs="Arial"/>
          <w:sz w:val="22"/>
          <w:szCs w:val="22"/>
        </w:rPr>
        <w:t>______</w:t>
      </w:r>
      <w:r w:rsidR="001B10E3">
        <w:rPr>
          <w:rFonts w:ascii="Arial" w:hAnsi="Arial" w:cs="Arial"/>
          <w:sz w:val="22"/>
          <w:szCs w:val="22"/>
        </w:rPr>
        <w:t>_____</w:t>
      </w:r>
      <w:r w:rsidR="00D24ABC" w:rsidRPr="00A27B26">
        <w:rPr>
          <w:rFonts w:ascii="Arial" w:hAnsi="Arial" w:cs="Arial"/>
          <w:sz w:val="22"/>
          <w:szCs w:val="22"/>
        </w:rPr>
        <w:t xml:space="preserve">___ </w:t>
      </w:r>
      <w:r w:rsidR="00226BDE">
        <w:rPr>
          <w:rFonts w:ascii="Arial" w:hAnsi="Arial" w:cs="Arial"/>
          <w:sz w:val="22"/>
          <w:szCs w:val="22"/>
        </w:rPr>
        <w:t xml:space="preserve"> [P</w:t>
      </w:r>
      <w:r w:rsidR="006B073D">
        <w:rPr>
          <w:rFonts w:ascii="Arial" w:hAnsi="Arial" w:cs="Arial"/>
          <w:sz w:val="22"/>
          <w:szCs w:val="22"/>
        </w:rPr>
        <w:t>art</w:t>
      </w:r>
      <w:r w:rsidR="00AF74C5">
        <w:rPr>
          <w:rFonts w:ascii="Arial" w:hAnsi="Arial" w:cs="Arial"/>
          <w:sz w:val="22"/>
          <w:szCs w:val="22"/>
        </w:rPr>
        <w:t xml:space="preserve"> 2.5 minus totals in P</w:t>
      </w:r>
      <w:r w:rsidR="00D24ABC" w:rsidRPr="00A27B26">
        <w:rPr>
          <w:rFonts w:ascii="Arial" w:hAnsi="Arial" w:cs="Arial"/>
          <w:sz w:val="22"/>
          <w:szCs w:val="22"/>
        </w:rPr>
        <w:t>arts 3,</w:t>
      </w:r>
      <w:r w:rsidR="00021EAC" w:rsidRPr="00A27B26">
        <w:rPr>
          <w:rFonts w:ascii="Arial" w:hAnsi="Arial" w:cs="Arial"/>
          <w:sz w:val="22"/>
          <w:szCs w:val="22"/>
        </w:rPr>
        <w:t xml:space="preserve"> </w:t>
      </w:r>
      <w:r w:rsidR="00601E86">
        <w:rPr>
          <w:rFonts w:ascii="Arial" w:hAnsi="Arial" w:cs="Arial"/>
          <w:sz w:val="22"/>
          <w:szCs w:val="22"/>
        </w:rPr>
        <w:t>7, 8, 9, 10, 11, 12 and 13</w:t>
      </w:r>
      <w:r w:rsidR="00D24ABC" w:rsidRPr="00A27B26">
        <w:rPr>
          <w:rFonts w:ascii="Arial" w:hAnsi="Arial" w:cs="Arial"/>
          <w:sz w:val="22"/>
          <w:szCs w:val="22"/>
        </w:rPr>
        <w:t>]</w:t>
      </w:r>
      <w:r w:rsidR="0054141E">
        <w:rPr>
          <w:rFonts w:ascii="Arial" w:hAnsi="Arial" w:cs="Arial"/>
          <w:sz w:val="22"/>
          <w:szCs w:val="22"/>
        </w:rPr>
        <w:t>.</w:t>
      </w:r>
    </w:p>
    <w:p w:rsidR="00E9008B" w:rsidRPr="00A27B26" w:rsidRDefault="00E9008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p w:rsidR="00D24ABC" w:rsidRDefault="005872D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14</w:t>
      </w:r>
      <w:r w:rsidR="0054141E">
        <w:rPr>
          <w:rFonts w:ascii="Arial" w:hAnsi="Arial" w:cs="Arial"/>
          <w:sz w:val="22"/>
          <w:szCs w:val="22"/>
        </w:rPr>
        <w:t>.1</w:t>
      </w:r>
      <w:r w:rsidR="0054141E">
        <w:rPr>
          <w:rFonts w:ascii="Arial" w:hAnsi="Arial" w:cs="Arial"/>
          <w:sz w:val="22"/>
          <w:szCs w:val="22"/>
        </w:rPr>
        <w:tab/>
        <w:t xml:space="preserve">  D</w:t>
      </w:r>
      <w:r w:rsidR="00D24ABC" w:rsidRPr="00A27B26">
        <w:rPr>
          <w:rFonts w:ascii="Arial" w:hAnsi="Arial" w:cs="Arial"/>
          <w:sz w:val="22"/>
          <w:szCs w:val="22"/>
        </w:rPr>
        <w:t xml:space="preserve">ebtor estimates that the total unsecured claims held by creditors listed in </w:t>
      </w:r>
      <w:r w:rsidR="00021EAC" w:rsidRPr="00A27B26">
        <w:rPr>
          <w:rFonts w:ascii="Arial" w:hAnsi="Arial" w:cs="Arial"/>
          <w:sz w:val="22"/>
          <w:szCs w:val="22"/>
        </w:rPr>
        <w:t xml:space="preserve">Part 9 </w:t>
      </w:r>
      <w:r w:rsidR="00D24ABC" w:rsidRPr="00A27B26">
        <w:rPr>
          <w:rFonts w:ascii="Arial" w:hAnsi="Arial" w:cs="Arial"/>
          <w:sz w:val="22"/>
          <w:szCs w:val="22"/>
        </w:rPr>
        <w:t>are $__</w:t>
      </w:r>
      <w:r w:rsidR="00AF74C5">
        <w:rPr>
          <w:rFonts w:ascii="Arial" w:hAnsi="Arial" w:cs="Arial"/>
          <w:sz w:val="22"/>
          <w:szCs w:val="22"/>
        </w:rPr>
        <w:t>______</w:t>
      </w:r>
      <w:r w:rsidR="00D24ABC" w:rsidRPr="00A27B26">
        <w:rPr>
          <w:rFonts w:ascii="Arial" w:hAnsi="Arial" w:cs="Arial"/>
          <w:sz w:val="22"/>
          <w:szCs w:val="22"/>
        </w:rPr>
        <w:t>_</w:t>
      </w:r>
      <w:r w:rsidR="00021EAC" w:rsidRPr="00A27B26">
        <w:rPr>
          <w:rFonts w:ascii="Arial" w:hAnsi="Arial" w:cs="Arial"/>
          <w:sz w:val="22"/>
          <w:szCs w:val="22"/>
        </w:rPr>
        <w:t>_____</w:t>
      </w:r>
      <w:r w:rsidRPr="00A27B26">
        <w:rPr>
          <w:rFonts w:ascii="Arial" w:hAnsi="Arial" w:cs="Arial"/>
          <w:sz w:val="22"/>
          <w:szCs w:val="22"/>
        </w:rPr>
        <w:t>__</w:t>
      </w:r>
      <w:r w:rsidR="0054141E">
        <w:rPr>
          <w:rFonts w:ascii="Arial" w:hAnsi="Arial" w:cs="Arial"/>
          <w:sz w:val="22"/>
          <w:szCs w:val="22"/>
        </w:rPr>
        <w:t>.</w:t>
      </w:r>
    </w:p>
    <w:p w:rsidR="00D62CDB" w:rsidRDefault="001C3E0E"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 xml:space="preserve">14.2  </w:t>
      </w:r>
      <w:r w:rsidR="00601E86">
        <w:rPr>
          <w:rFonts w:ascii="Arial" w:hAnsi="Arial" w:cs="Arial"/>
          <w:sz w:val="22"/>
          <w:szCs w:val="22"/>
        </w:rPr>
        <w:t>Debtor estimates that the unsecured portion of the claims secured by surrendered collateral in Part 15</w:t>
      </w:r>
    </w:p>
    <w:p w:rsidR="00601E86" w:rsidRPr="00A27B26" w:rsidRDefault="00D62CD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01E86">
        <w:rPr>
          <w:rFonts w:ascii="Arial" w:hAnsi="Arial" w:cs="Arial"/>
          <w:sz w:val="22"/>
          <w:szCs w:val="22"/>
        </w:rPr>
        <w:t xml:space="preserve">total:  $_____________________.  </w:t>
      </w:r>
    </w:p>
    <w:p w:rsidR="00D24ABC" w:rsidRPr="00A27B26" w:rsidRDefault="005872DD" w:rsidP="007517E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ind w:left="576" w:hanging="576"/>
        <w:jc w:val="both"/>
        <w:rPr>
          <w:rFonts w:ascii="Arial" w:hAnsi="Arial" w:cs="Arial"/>
          <w:sz w:val="22"/>
          <w:szCs w:val="22"/>
        </w:rPr>
      </w:pPr>
      <w:r w:rsidRPr="00A27B26">
        <w:rPr>
          <w:rFonts w:ascii="Arial" w:hAnsi="Arial" w:cs="Arial"/>
          <w:sz w:val="22"/>
          <w:szCs w:val="22"/>
        </w:rPr>
        <w:t>14</w:t>
      </w:r>
      <w:r w:rsidR="00601E86">
        <w:rPr>
          <w:rFonts w:ascii="Arial" w:hAnsi="Arial" w:cs="Arial"/>
          <w:sz w:val="22"/>
          <w:szCs w:val="22"/>
        </w:rPr>
        <w:t>.3</w:t>
      </w:r>
      <w:r w:rsidR="00D24ABC" w:rsidRPr="00A27B26">
        <w:rPr>
          <w:rFonts w:ascii="Arial" w:hAnsi="Arial" w:cs="Arial"/>
          <w:sz w:val="22"/>
          <w:szCs w:val="22"/>
        </w:rPr>
        <w:t xml:space="preserve"> </w:t>
      </w:r>
      <w:r w:rsidR="00D24ABC" w:rsidRPr="00A27B26">
        <w:rPr>
          <w:rFonts w:ascii="Arial" w:hAnsi="Arial" w:cs="Arial"/>
          <w:sz w:val="22"/>
          <w:szCs w:val="22"/>
        </w:rPr>
        <w:tab/>
      </w:r>
      <w:r w:rsidR="0054141E">
        <w:rPr>
          <w:rFonts w:ascii="Arial" w:hAnsi="Arial" w:cs="Arial"/>
          <w:sz w:val="22"/>
          <w:szCs w:val="22"/>
        </w:rPr>
        <w:t>D</w:t>
      </w:r>
      <w:r w:rsidR="00D24ABC" w:rsidRPr="00A27B26">
        <w:rPr>
          <w:rFonts w:ascii="Arial" w:hAnsi="Arial" w:cs="Arial"/>
          <w:sz w:val="22"/>
          <w:szCs w:val="22"/>
        </w:rPr>
        <w:t xml:space="preserve">ebtor estimates that </w:t>
      </w:r>
      <w:r w:rsidR="009273F3">
        <w:rPr>
          <w:rFonts w:ascii="Arial" w:hAnsi="Arial" w:cs="Arial"/>
          <w:sz w:val="22"/>
          <w:szCs w:val="22"/>
        </w:rPr>
        <w:t>D</w:t>
      </w:r>
      <w:r w:rsidR="007517EB">
        <w:rPr>
          <w:rFonts w:ascii="Arial" w:hAnsi="Arial" w:cs="Arial"/>
          <w:sz w:val="22"/>
          <w:szCs w:val="22"/>
        </w:rPr>
        <w:t xml:space="preserve">ebtor’s nonpriority </w:t>
      </w:r>
      <w:r w:rsidR="00D24ABC" w:rsidRPr="00A27B26">
        <w:rPr>
          <w:rFonts w:ascii="Arial" w:hAnsi="Arial" w:cs="Arial"/>
          <w:sz w:val="22"/>
          <w:szCs w:val="22"/>
        </w:rPr>
        <w:t xml:space="preserve">unsecured claims (excluding those in </w:t>
      </w:r>
      <w:r w:rsidR="00021EAC" w:rsidRPr="00A27B26">
        <w:rPr>
          <w:rFonts w:ascii="Arial" w:hAnsi="Arial" w:cs="Arial"/>
          <w:sz w:val="22"/>
          <w:szCs w:val="22"/>
        </w:rPr>
        <w:t>Parts 9 and 13</w:t>
      </w:r>
      <w:r w:rsidR="00F266EF" w:rsidRPr="00A27B26">
        <w:rPr>
          <w:rFonts w:ascii="Arial" w:hAnsi="Arial" w:cs="Arial"/>
          <w:sz w:val="22"/>
          <w:szCs w:val="22"/>
        </w:rPr>
        <w:t>)</w:t>
      </w:r>
      <w:r w:rsidRPr="00A27B26">
        <w:rPr>
          <w:rFonts w:ascii="Arial" w:hAnsi="Arial" w:cs="Arial"/>
          <w:sz w:val="22"/>
          <w:szCs w:val="22"/>
        </w:rPr>
        <w:t xml:space="preserve"> </w:t>
      </w:r>
      <w:r w:rsidR="007517EB">
        <w:rPr>
          <w:rFonts w:ascii="Arial" w:hAnsi="Arial" w:cs="Arial"/>
          <w:sz w:val="22"/>
          <w:szCs w:val="22"/>
        </w:rPr>
        <w:t>total</w:t>
      </w:r>
      <w:r w:rsidR="009633E6">
        <w:rPr>
          <w:rFonts w:ascii="Arial" w:hAnsi="Arial" w:cs="Arial"/>
          <w:sz w:val="22"/>
          <w:szCs w:val="22"/>
        </w:rPr>
        <w:t>:</w:t>
      </w:r>
      <w:r w:rsidRPr="00A27B26">
        <w:rPr>
          <w:rFonts w:ascii="Arial" w:hAnsi="Arial" w:cs="Arial"/>
          <w:sz w:val="22"/>
          <w:szCs w:val="22"/>
        </w:rPr>
        <w:t xml:space="preserve"> $</w:t>
      </w:r>
      <w:r w:rsidR="002D2638">
        <w:rPr>
          <w:rFonts w:ascii="Arial" w:hAnsi="Arial" w:cs="Arial"/>
          <w:sz w:val="22"/>
          <w:szCs w:val="22"/>
        </w:rPr>
        <w:t>_</w:t>
      </w:r>
      <w:r w:rsidR="00AF74C5">
        <w:rPr>
          <w:rFonts w:ascii="Arial" w:hAnsi="Arial" w:cs="Arial"/>
          <w:sz w:val="22"/>
          <w:szCs w:val="22"/>
        </w:rPr>
        <w:t>__</w:t>
      </w:r>
      <w:r w:rsidRPr="00A27B26">
        <w:rPr>
          <w:rFonts w:ascii="Arial" w:hAnsi="Arial" w:cs="Arial"/>
          <w:sz w:val="22"/>
          <w:szCs w:val="22"/>
        </w:rPr>
        <w:t>______</w:t>
      </w:r>
      <w:r w:rsidR="0054141E">
        <w:rPr>
          <w:rFonts w:ascii="Arial" w:hAnsi="Arial" w:cs="Arial"/>
          <w:sz w:val="22"/>
          <w:szCs w:val="22"/>
        </w:rPr>
        <w:t>.</w:t>
      </w:r>
    </w:p>
    <w:p w:rsidR="002D2638" w:rsidRDefault="005872D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sidRPr="00A27B26">
        <w:rPr>
          <w:rFonts w:ascii="Arial" w:hAnsi="Arial" w:cs="Arial"/>
          <w:sz w:val="22"/>
          <w:szCs w:val="22"/>
        </w:rPr>
        <w:t>14</w:t>
      </w:r>
      <w:r w:rsidR="00601E86">
        <w:rPr>
          <w:rFonts w:ascii="Arial" w:hAnsi="Arial" w:cs="Arial"/>
          <w:sz w:val="22"/>
          <w:szCs w:val="22"/>
        </w:rPr>
        <w:t>.4</w:t>
      </w:r>
      <w:r w:rsidR="00D24ABC" w:rsidRPr="00A27B26">
        <w:rPr>
          <w:rFonts w:ascii="Arial" w:hAnsi="Arial" w:cs="Arial"/>
          <w:sz w:val="22"/>
          <w:szCs w:val="22"/>
        </w:rPr>
        <w:t xml:space="preserve"> </w:t>
      </w:r>
      <w:r w:rsidR="00D24ABC" w:rsidRPr="00A27B26">
        <w:rPr>
          <w:rFonts w:ascii="Arial" w:hAnsi="Arial" w:cs="Arial"/>
          <w:sz w:val="22"/>
          <w:szCs w:val="22"/>
        </w:rPr>
        <w:tab/>
        <w:t xml:space="preserve">Total estimated </w:t>
      </w:r>
      <w:r w:rsidR="007517EB">
        <w:rPr>
          <w:rFonts w:ascii="Arial" w:hAnsi="Arial" w:cs="Arial"/>
          <w:sz w:val="22"/>
          <w:szCs w:val="22"/>
        </w:rPr>
        <w:t xml:space="preserve">nonpriority </w:t>
      </w:r>
      <w:r w:rsidR="00D24ABC" w:rsidRPr="00A27B26">
        <w:rPr>
          <w:rFonts w:ascii="Arial" w:hAnsi="Arial" w:cs="Arial"/>
          <w:sz w:val="22"/>
          <w:szCs w:val="22"/>
        </w:rPr>
        <w:t>unsecured claims are $_____</w:t>
      </w:r>
      <w:r w:rsidR="00AF74C5">
        <w:rPr>
          <w:rFonts w:ascii="Arial" w:hAnsi="Arial" w:cs="Arial"/>
          <w:sz w:val="22"/>
          <w:szCs w:val="22"/>
        </w:rPr>
        <w:t>_</w:t>
      </w:r>
      <w:r w:rsidR="002D2638">
        <w:rPr>
          <w:rFonts w:ascii="Arial" w:hAnsi="Arial" w:cs="Arial"/>
          <w:sz w:val="22"/>
          <w:szCs w:val="22"/>
        </w:rPr>
        <w:t>_</w:t>
      </w:r>
      <w:r w:rsidR="00A90168">
        <w:rPr>
          <w:rFonts w:ascii="Arial" w:hAnsi="Arial" w:cs="Arial"/>
          <w:sz w:val="22"/>
          <w:szCs w:val="22"/>
        </w:rPr>
        <w:t>___</w:t>
      </w:r>
      <w:r w:rsidR="002D2638">
        <w:rPr>
          <w:rFonts w:ascii="Arial" w:hAnsi="Arial" w:cs="Arial"/>
          <w:sz w:val="22"/>
          <w:szCs w:val="22"/>
        </w:rPr>
        <w:t>_</w:t>
      </w:r>
      <w:r w:rsidR="00AF74C5">
        <w:rPr>
          <w:rFonts w:ascii="Arial" w:hAnsi="Arial" w:cs="Arial"/>
          <w:sz w:val="22"/>
          <w:szCs w:val="22"/>
        </w:rPr>
        <w:t>_______</w:t>
      </w:r>
      <w:r w:rsidR="00226BDE">
        <w:rPr>
          <w:rFonts w:ascii="Arial" w:hAnsi="Arial" w:cs="Arial"/>
          <w:sz w:val="22"/>
          <w:szCs w:val="22"/>
        </w:rPr>
        <w:t>_____ [P</w:t>
      </w:r>
      <w:r w:rsidR="006B073D">
        <w:rPr>
          <w:rFonts w:ascii="Arial" w:hAnsi="Arial" w:cs="Arial"/>
          <w:sz w:val="22"/>
          <w:szCs w:val="22"/>
        </w:rPr>
        <w:t>arts</w:t>
      </w:r>
      <w:r w:rsidR="00D24ABC" w:rsidRPr="00A27B26">
        <w:rPr>
          <w:rFonts w:ascii="Arial" w:hAnsi="Arial" w:cs="Arial"/>
          <w:sz w:val="22"/>
          <w:szCs w:val="22"/>
        </w:rPr>
        <w:t xml:space="preserve"> </w:t>
      </w:r>
      <w:r w:rsidRPr="00A27B26">
        <w:rPr>
          <w:rFonts w:ascii="Arial" w:hAnsi="Arial" w:cs="Arial"/>
          <w:sz w:val="22"/>
          <w:szCs w:val="22"/>
        </w:rPr>
        <w:t>14.1 + 14</w:t>
      </w:r>
      <w:r w:rsidR="00D24ABC" w:rsidRPr="00A27B26">
        <w:rPr>
          <w:rFonts w:ascii="Arial" w:hAnsi="Arial" w:cs="Arial"/>
          <w:sz w:val="22"/>
          <w:szCs w:val="22"/>
        </w:rPr>
        <w:t>.2</w:t>
      </w:r>
      <w:r w:rsidR="00601E86">
        <w:rPr>
          <w:rFonts w:ascii="Arial" w:hAnsi="Arial" w:cs="Arial"/>
          <w:sz w:val="22"/>
          <w:szCs w:val="22"/>
        </w:rPr>
        <w:t xml:space="preserve"> + 14.3</w:t>
      </w:r>
      <w:r w:rsidR="00D24ABC" w:rsidRPr="00A27B26">
        <w:rPr>
          <w:rFonts w:ascii="Arial" w:hAnsi="Arial" w:cs="Arial"/>
          <w:sz w:val="22"/>
          <w:szCs w:val="22"/>
        </w:rPr>
        <w:t>]</w:t>
      </w:r>
      <w:r w:rsidR="005D1655">
        <w:rPr>
          <w:rFonts w:ascii="Arial" w:hAnsi="Arial" w:cs="Arial"/>
          <w:sz w:val="22"/>
          <w:szCs w:val="22"/>
        </w:rPr>
        <w:t>.</w:t>
      </w:r>
    </w:p>
    <w:p w:rsidR="005D1655" w:rsidRPr="00A27B26" w:rsidRDefault="00601E86"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after="120"/>
        <w:jc w:val="both"/>
        <w:rPr>
          <w:rFonts w:ascii="Arial" w:hAnsi="Arial" w:cs="Arial"/>
          <w:sz w:val="22"/>
          <w:szCs w:val="22"/>
        </w:rPr>
      </w:pPr>
      <w:r>
        <w:rPr>
          <w:rFonts w:ascii="Arial" w:hAnsi="Arial" w:cs="Arial"/>
          <w:sz w:val="22"/>
          <w:szCs w:val="22"/>
        </w:rPr>
        <w:lastRenderedPageBreak/>
        <w:t>14.5</w:t>
      </w:r>
      <w:r w:rsidR="002D2638">
        <w:rPr>
          <w:rFonts w:ascii="Arial" w:hAnsi="Arial" w:cs="Arial"/>
          <w:sz w:val="22"/>
          <w:szCs w:val="22"/>
        </w:rPr>
        <w:t>.</w:t>
      </w:r>
      <w:r w:rsidR="001C3E0E">
        <w:rPr>
          <w:rFonts w:ascii="Arial" w:hAnsi="Arial" w:cs="Arial"/>
          <w:sz w:val="22"/>
          <w:szCs w:val="22"/>
        </w:rPr>
        <w:t xml:space="preserve"> </w:t>
      </w:r>
      <w:r w:rsidR="00C0390A">
        <w:rPr>
          <w:rFonts w:ascii="Arial" w:hAnsi="Arial" w:cs="Arial"/>
          <w:sz w:val="22"/>
          <w:szCs w:val="22"/>
        </w:rPr>
        <w:t xml:space="preserve"> </w:t>
      </w:r>
      <w:r w:rsidR="005D1655">
        <w:rPr>
          <w:rFonts w:ascii="Arial" w:hAnsi="Arial" w:cs="Arial"/>
          <w:sz w:val="22"/>
          <w:szCs w:val="22"/>
        </w:rPr>
        <w:t>Projected percentage payment to nonpriority unsecured creditors _</w:t>
      </w:r>
      <w:r w:rsidR="00AF74C5">
        <w:rPr>
          <w:rFonts w:ascii="Arial" w:hAnsi="Arial" w:cs="Arial"/>
          <w:sz w:val="22"/>
          <w:szCs w:val="22"/>
        </w:rPr>
        <w:t>___</w:t>
      </w:r>
      <w:r w:rsidR="002D2638">
        <w:rPr>
          <w:rFonts w:ascii="Arial" w:hAnsi="Arial" w:cs="Arial"/>
          <w:sz w:val="22"/>
          <w:szCs w:val="22"/>
        </w:rPr>
        <w:t>_</w:t>
      </w:r>
      <w:r w:rsidR="00A90168">
        <w:rPr>
          <w:rFonts w:ascii="Arial" w:hAnsi="Arial" w:cs="Arial"/>
          <w:sz w:val="22"/>
          <w:szCs w:val="22"/>
        </w:rPr>
        <w:t>_____</w:t>
      </w:r>
      <w:r w:rsidR="002D2638">
        <w:rPr>
          <w:rFonts w:ascii="Arial" w:hAnsi="Arial" w:cs="Arial"/>
          <w:sz w:val="22"/>
          <w:szCs w:val="22"/>
        </w:rPr>
        <w:t>__</w:t>
      </w:r>
      <w:r w:rsidR="00AF74C5">
        <w:rPr>
          <w:rFonts w:ascii="Arial" w:hAnsi="Arial" w:cs="Arial"/>
          <w:sz w:val="22"/>
          <w:szCs w:val="22"/>
        </w:rPr>
        <w:t>_</w:t>
      </w:r>
      <w:r w:rsidR="001C3E0E">
        <w:rPr>
          <w:rFonts w:ascii="Arial" w:hAnsi="Arial" w:cs="Arial"/>
          <w:sz w:val="22"/>
          <w:szCs w:val="22"/>
        </w:rPr>
        <w:t>_______________</w:t>
      </w:r>
      <w:r w:rsidR="005D1655">
        <w:rPr>
          <w:rFonts w:ascii="Arial" w:hAnsi="Arial" w:cs="Arial"/>
          <w:sz w:val="22"/>
          <w:szCs w:val="22"/>
        </w:rPr>
        <w:t>__%.</w:t>
      </w:r>
    </w:p>
    <w:p w:rsidR="00AC7E39" w:rsidRDefault="00AC7E39" w:rsidP="00E9008B">
      <w:pPr>
        <w:jc w:val="both"/>
        <w:rPr>
          <w:rFonts w:ascii="Arial" w:hAnsi="Arial" w:cs="Arial"/>
          <w:b/>
          <w:bCs/>
          <w:sz w:val="22"/>
          <w:szCs w:val="22"/>
        </w:rPr>
      </w:pPr>
    </w:p>
    <w:p w:rsidR="00AC7E39" w:rsidRDefault="00AC7E39" w:rsidP="00E9008B">
      <w:pPr>
        <w:jc w:val="both"/>
        <w:rPr>
          <w:rFonts w:ascii="Arial" w:hAnsi="Arial" w:cs="Arial"/>
          <w:b/>
          <w:bCs/>
          <w:sz w:val="22"/>
          <w:szCs w:val="22"/>
        </w:rPr>
      </w:pPr>
    </w:p>
    <w:p w:rsidR="00E9008B" w:rsidRPr="00A27B26" w:rsidRDefault="00F91E74" w:rsidP="00E9008B">
      <w:pPr>
        <w:jc w:val="both"/>
        <w:rPr>
          <w:rFonts w:ascii="Arial" w:hAnsi="Arial" w:cs="Arial"/>
          <w:sz w:val="22"/>
          <w:szCs w:val="22"/>
        </w:rPr>
      </w:pPr>
      <w:r w:rsidRPr="00A27B26">
        <w:rPr>
          <w:rFonts w:ascii="Arial" w:hAnsi="Arial" w:cs="Arial"/>
          <w:b/>
          <w:bCs/>
          <w:sz w:val="22"/>
          <w:szCs w:val="22"/>
        </w:rPr>
        <w:t>Part 15</w:t>
      </w:r>
      <w:r w:rsidR="00E61AAD" w:rsidRPr="00A27B26">
        <w:rPr>
          <w:rFonts w:ascii="Arial" w:hAnsi="Arial" w:cs="Arial"/>
          <w:b/>
          <w:bCs/>
          <w:sz w:val="22"/>
          <w:szCs w:val="22"/>
        </w:rPr>
        <w:t>. SURRENDER OF COLLATERAL AND REQUEST FOR TERMINATION OF STAY:</w:t>
      </w:r>
      <w:r w:rsidR="00E61AAD" w:rsidRPr="00A27B26">
        <w:rPr>
          <w:rFonts w:ascii="Arial" w:hAnsi="Arial" w:cs="Arial"/>
          <w:sz w:val="22"/>
          <w:szCs w:val="22"/>
        </w:rPr>
        <w:t xml:space="preserve"> </w:t>
      </w:r>
      <w:r w:rsidR="005E2673">
        <w:rPr>
          <w:rFonts w:ascii="Arial" w:hAnsi="Arial" w:cs="Arial"/>
          <w:color w:val="000000"/>
          <w:sz w:val="22"/>
          <w:szCs w:val="22"/>
        </w:rPr>
        <w:t>Debtor surrenders the collateral securing the claims of the following creditors in satisfactio</w:t>
      </w:r>
      <w:r w:rsidR="00330FC8">
        <w:rPr>
          <w:rFonts w:ascii="Arial" w:hAnsi="Arial" w:cs="Arial"/>
          <w:color w:val="000000"/>
          <w:sz w:val="22"/>
          <w:szCs w:val="22"/>
        </w:rPr>
        <w:t>n of the secured portion of the</w:t>
      </w:r>
      <w:r w:rsidR="005E2673">
        <w:rPr>
          <w:rFonts w:ascii="Arial" w:hAnsi="Arial" w:cs="Arial"/>
          <w:color w:val="000000"/>
          <w:sz w:val="22"/>
          <w:szCs w:val="22"/>
        </w:rPr>
        <w:t xml:space="preserve"> creditors</w:t>
      </w:r>
      <w:r w:rsidR="00330FC8">
        <w:rPr>
          <w:rFonts w:ascii="Arial" w:hAnsi="Arial" w:cs="Arial"/>
          <w:color w:val="000000"/>
          <w:sz w:val="22"/>
          <w:szCs w:val="22"/>
        </w:rPr>
        <w:t>’</w:t>
      </w:r>
      <w:r w:rsidR="005E2673">
        <w:rPr>
          <w:rFonts w:ascii="Arial" w:hAnsi="Arial" w:cs="Arial"/>
          <w:color w:val="000000"/>
          <w:sz w:val="22"/>
          <w:szCs w:val="22"/>
        </w:rPr>
        <w:t xml:space="preserve"> claim</w:t>
      </w:r>
      <w:r w:rsidR="00C8029B">
        <w:rPr>
          <w:rFonts w:ascii="Arial" w:hAnsi="Arial" w:cs="Arial"/>
          <w:color w:val="000000"/>
          <w:sz w:val="22"/>
          <w:szCs w:val="22"/>
        </w:rPr>
        <w:t>s</w:t>
      </w:r>
      <w:r w:rsidR="005E2673">
        <w:rPr>
          <w:rFonts w:ascii="Arial" w:hAnsi="Arial" w:cs="Arial"/>
          <w:color w:val="000000"/>
          <w:sz w:val="22"/>
          <w:szCs w:val="22"/>
        </w:rPr>
        <w:t>. To the extent the collat</w:t>
      </w:r>
      <w:r w:rsidR="00330FC8">
        <w:rPr>
          <w:rFonts w:ascii="Arial" w:hAnsi="Arial" w:cs="Arial"/>
          <w:color w:val="000000"/>
          <w:sz w:val="22"/>
          <w:szCs w:val="22"/>
        </w:rPr>
        <w:t>eral does not satisfy a</w:t>
      </w:r>
      <w:r w:rsidR="005E2673">
        <w:rPr>
          <w:rFonts w:ascii="Arial" w:hAnsi="Arial" w:cs="Arial"/>
          <w:color w:val="000000"/>
          <w:sz w:val="22"/>
          <w:szCs w:val="22"/>
        </w:rPr>
        <w:t xml:space="preserve"> creditor’s claim, the creditor shall be treated as the holder of an unsecured claim</w:t>
      </w:r>
      <w:r w:rsidR="003C4F19">
        <w:rPr>
          <w:rFonts w:ascii="Arial" w:hAnsi="Arial" w:cs="Arial"/>
          <w:sz w:val="22"/>
          <w:szCs w:val="22"/>
        </w:rPr>
        <w:t xml:space="preserve">.  </w:t>
      </w:r>
      <w:r w:rsidR="00330FC8">
        <w:rPr>
          <w:rFonts w:ascii="Arial" w:hAnsi="Arial" w:cs="Arial"/>
          <w:sz w:val="22"/>
          <w:szCs w:val="22"/>
        </w:rPr>
        <w:t xml:space="preserve">Any allowed unsecured claim resulting from the disposition of the collateral will be treated in Part 14 above.  </w:t>
      </w:r>
      <w:r w:rsidR="003C4F19">
        <w:rPr>
          <w:rFonts w:ascii="Arial" w:hAnsi="Arial" w:cs="Arial"/>
          <w:sz w:val="22"/>
          <w:szCs w:val="22"/>
        </w:rPr>
        <w:t>D</w:t>
      </w:r>
      <w:r w:rsidR="00021EAC" w:rsidRPr="00A27B26">
        <w:rPr>
          <w:rFonts w:ascii="Arial" w:hAnsi="Arial" w:cs="Arial"/>
          <w:sz w:val="22"/>
          <w:szCs w:val="22"/>
        </w:rPr>
        <w:t xml:space="preserve">ebtor requests that the automatic stay </w:t>
      </w:r>
      <w:r w:rsidR="00FB7C7A">
        <w:rPr>
          <w:rFonts w:ascii="Arial" w:hAnsi="Arial" w:cs="Arial"/>
          <w:sz w:val="22"/>
          <w:szCs w:val="22"/>
        </w:rPr>
        <w:t xml:space="preserve">under 11 U.S.C. §§ 362(a) and 1301(a) </w:t>
      </w:r>
      <w:r w:rsidR="003C4F19">
        <w:rPr>
          <w:rFonts w:ascii="Arial" w:hAnsi="Arial" w:cs="Arial"/>
          <w:sz w:val="22"/>
          <w:szCs w:val="22"/>
        </w:rPr>
        <w:t>be</w:t>
      </w:r>
      <w:r w:rsidR="00021EAC" w:rsidRPr="00A27B26">
        <w:rPr>
          <w:rFonts w:ascii="Arial" w:hAnsi="Arial" w:cs="Arial"/>
          <w:sz w:val="22"/>
          <w:szCs w:val="22"/>
        </w:rPr>
        <w:t xml:space="preserve"> terminated as to the surrendered collateral on the date </w:t>
      </w:r>
      <w:r w:rsidR="00C131ED">
        <w:rPr>
          <w:rFonts w:ascii="Arial" w:hAnsi="Arial" w:cs="Arial"/>
          <w:sz w:val="22"/>
          <w:szCs w:val="22"/>
        </w:rPr>
        <w:t>this plan is confirmed.</w:t>
      </w:r>
      <w:r w:rsidR="00D65A2A">
        <w:rPr>
          <w:rFonts w:ascii="Arial" w:hAnsi="Arial" w:cs="Arial"/>
          <w:sz w:val="22"/>
          <w:szCs w:val="22"/>
        </w:rPr>
        <w:t xml:space="preserve"> </w:t>
      </w:r>
    </w:p>
    <w:tbl>
      <w:tblPr>
        <w:tblW w:w="10800" w:type="dxa"/>
        <w:tblInd w:w="-8" w:type="dxa"/>
        <w:tblLayout w:type="fixed"/>
        <w:tblCellMar>
          <w:left w:w="100" w:type="dxa"/>
          <w:right w:w="100" w:type="dxa"/>
        </w:tblCellMar>
        <w:tblLook w:val="0000" w:firstRow="0" w:lastRow="0" w:firstColumn="0" w:lastColumn="0" w:noHBand="0" w:noVBand="0"/>
      </w:tblPr>
      <w:tblGrid>
        <w:gridCol w:w="720"/>
        <w:gridCol w:w="4680"/>
        <w:gridCol w:w="5400"/>
      </w:tblGrid>
      <w:tr w:rsidR="00F727ED" w:rsidRPr="00A27B26" w:rsidTr="006D362F">
        <w:trPr>
          <w:cantSplit/>
          <w:trHeight w:val="460"/>
        </w:trPr>
        <w:tc>
          <w:tcPr>
            <w:tcW w:w="720" w:type="dxa"/>
            <w:tcBorders>
              <w:top w:val="single" w:sz="6" w:space="0" w:color="000000"/>
              <w:left w:val="single" w:sz="6" w:space="0" w:color="000000"/>
              <w:bottom w:val="nil"/>
              <w:right w:val="nil"/>
            </w:tcBorders>
          </w:tcPr>
          <w:p w:rsidR="00E61AAD" w:rsidRPr="00A27B26" w:rsidRDefault="00E61AAD"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p>
        </w:tc>
        <w:tc>
          <w:tcPr>
            <w:tcW w:w="4680" w:type="dxa"/>
            <w:tcBorders>
              <w:top w:val="single" w:sz="6" w:space="0" w:color="000000"/>
              <w:left w:val="single" w:sz="6" w:space="0" w:color="000000"/>
              <w:bottom w:val="nil"/>
              <w:right w:val="nil"/>
            </w:tcBorders>
          </w:tcPr>
          <w:p w:rsidR="00E61AAD" w:rsidRPr="007B0827" w:rsidRDefault="00E61AAD"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rPr>
            </w:pPr>
            <w:r w:rsidRPr="007B0827">
              <w:rPr>
                <w:rFonts w:ascii="Arial" w:hAnsi="Arial" w:cs="Arial"/>
                <w:b/>
              </w:rPr>
              <w:t>Creditor</w:t>
            </w:r>
          </w:p>
        </w:tc>
        <w:tc>
          <w:tcPr>
            <w:tcW w:w="5400" w:type="dxa"/>
            <w:tcBorders>
              <w:top w:val="single" w:sz="6" w:space="0" w:color="000000"/>
              <w:left w:val="single" w:sz="6" w:space="0" w:color="000000"/>
              <w:bottom w:val="nil"/>
              <w:right w:val="single" w:sz="6" w:space="0" w:color="000000"/>
            </w:tcBorders>
          </w:tcPr>
          <w:p w:rsidR="007517EB" w:rsidRDefault="007517EB"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rPr>
            </w:pPr>
            <w:r>
              <w:rPr>
                <w:rFonts w:ascii="Arial" w:hAnsi="Arial" w:cs="Arial"/>
                <w:b/>
              </w:rPr>
              <w:t>Legal Description (Real Estate)</w:t>
            </w:r>
          </w:p>
          <w:p w:rsidR="007517EB" w:rsidRPr="007B0827" w:rsidRDefault="007517EB" w:rsidP="007517E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b/>
              </w:rPr>
            </w:pPr>
            <w:r>
              <w:rPr>
                <w:rFonts w:ascii="Arial" w:hAnsi="Arial" w:cs="Arial"/>
                <w:b/>
              </w:rPr>
              <w:t>Description of P</w:t>
            </w:r>
            <w:r w:rsidR="00E61AAD" w:rsidRPr="007B0827">
              <w:rPr>
                <w:rFonts w:ascii="Arial" w:hAnsi="Arial" w:cs="Arial"/>
                <w:b/>
              </w:rPr>
              <w:t>roperty</w:t>
            </w:r>
            <w:r>
              <w:rPr>
                <w:rFonts w:ascii="Arial" w:hAnsi="Arial" w:cs="Arial"/>
                <w:b/>
              </w:rPr>
              <w:t xml:space="preserve"> (Chattel)</w:t>
            </w:r>
          </w:p>
        </w:tc>
      </w:tr>
      <w:tr w:rsidR="00F727ED" w:rsidRPr="00A27B26" w:rsidTr="006D362F">
        <w:trPr>
          <w:cantSplit/>
          <w:trHeight w:val="460"/>
        </w:trPr>
        <w:tc>
          <w:tcPr>
            <w:tcW w:w="720" w:type="dxa"/>
            <w:tcBorders>
              <w:top w:val="single" w:sz="6" w:space="0" w:color="000000"/>
              <w:left w:val="single" w:sz="6" w:space="0" w:color="000000"/>
              <w:bottom w:val="nil"/>
              <w:right w:val="nil"/>
            </w:tcBorders>
          </w:tcPr>
          <w:p w:rsidR="00E61AAD"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15</w:t>
            </w:r>
            <w:r w:rsidR="00E61AAD" w:rsidRPr="00A27B26">
              <w:rPr>
                <w:rFonts w:ascii="Arial" w:hAnsi="Arial" w:cs="Arial"/>
                <w:sz w:val="22"/>
                <w:szCs w:val="22"/>
              </w:rPr>
              <w:t>.1</w:t>
            </w:r>
          </w:p>
        </w:tc>
        <w:tc>
          <w:tcPr>
            <w:tcW w:w="4680" w:type="dxa"/>
            <w:tcBorders>
              <w:top w:val="single" w:sz="6" w:space="0" w:color="000000"/>
              <w:left w:val="single" w:sz="6" w:space="0" w:color="000000"/>
              <w:bottom w:val="nil"/>
              <w:right w:val="nil"/>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400" w:type="dxa"/>
            <w:tcBorders>
              <w:top w:val="single" w:sz="6" w:space="0" w:color="000000"/>
              <w:left w:val="single" w:sz="6" w:space="0" w:color="000000"/>
              <w:bottom w:val="nil"/>
              <w:right w:val="single" w:sz="6" w:space="0" w:color="000000"/>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6D362F">
        <w:trPr>
          <w:cantSplit/>
          <w:trHeight w:val="473"/>
        </w:trPr>
        <w:tc>
          <w:tcPr>
            <w:tcW w:w="720" w:type="dxa"/>
            <w:tcBorders>
              <w:top w:val="single" w:sz="6" w:space="0" w:color="000000"/>
              <w:left w:val="single" w:sz="6" w:space="0" w:color="000000"/>
              <w:bottom w:val="single" w:sz="6" w:space="0" w:color="000000"/>
              <w:right w:val="nil"/>
            </w:tcBorders>
          </w:tcPr>
          <w:p w:rsidR="00E61AAD"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15</w:t>
            </w:r>
            <w:r w:rsidR="00E61AAD" w:rsidRPr="00A27B26">
              <w:rPr>
                <w:rFonts w:ascii="Arial" w:hAnsi="Arial" w:cs="Arial"/>
                <w:sz w:val="22"/>
                <w:szCs w:val="22"/>
              </w:rPr>
              <w:t>.2</w:t>
            </w:r>
          </w:p>
        </w:tc>
        <w:tc>
          <w:tcPr>
            <w:tcW w:w="4680" w:type="dxa"/>
            <w:tcBorders>
              <w:top w:val="single" w:sz="6" w:space="0" w:color="000000"/>
              <w:left w:val="single" w:sz="6" w:space="0" w:color="000000"/>
              <w:bottom w:val="single" w:sz="6" w:space="0" w:color="000000"/>
              <w:right w:val="nil"/>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c>
          <w:tcPr>
            <w:tcW w:w="5400" w:type="dxa"/>
            <w:tcBorders>
              <w:top w:val="single" w:sz="6" w:space="0" w:color="000000"/>
              <w:left w:val="single" w:sz="6" w:space="0" w:color="000000"/>
              <w:bottom w:val="single" w:sz="6" w:space="0" w:color="000000"/>
              <w:right w:val="single" w:sz="6" w:space="0" w:color="000000"/>
            </w:tcBorders>
          </w:tcPr>
          <w:p w:rsidR="00E61AAD" w:rsidRPr="00A27B26" w:rsidRDefault="00E61AAD"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4"/>
                <w:szCs w:val="24"/>
              </w:rPr>
            </w:pPr>
          </w:p>
        </w:tc>
      </w:tr>
    </w:tbl>
    <w:p w:rsidR="00783743" w:rsidRDefault="00783743" w:rsidP="00E9008B">
      <w:pPr>
        <w:widowControl/>
        <w:autoSpaceDE/>
        <w:autoSpaceDN/>
        <w:adjustRightInd/>
        <w:jc w:val="both"/>
        <w:rPr>
          <w:rFonts w:ascii="Arial" w:hAnsi="Arial" w:cs="Arial"/>
          <w:b/>
          <w:bCs/>
          <w:sz w:val="22"/>
          <w:szCs w:val="22"/>
        </w:rPr>
      </w:pPr>
    </w:p>
    <w:p w:rsidR="00676339" w:rsidRDefault="00F91E74"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r w:rsidRPr="00A27B26">
        <w:rPr>
          <w:rFonts w:ascii="Arial" w:hAnsi="Arial" w:cs="Arial"/>
          <w:b/>
          <w:bCs/>
          <w:sz w:val="22"/>
          <w:szCs w:val="22"/>
        </w:rPr>
        <w:t>Part 16</w:t>
      </w:r>
      <w:r w:rsidR="00676339" w:rsidRPr="00A27B26">
        <w:rPr>
          <w:rFonts w:ascii="Arial" w:hAnsi="Arial" w:cs="Arial"/>
          <w:sz w:val="22"/>
          <w:szCs w:val="22"/>
        </w:rPr>
        <w:t xml:space="preserve">. </w:t>
      </w:r>
      <w:r w:rsidR="00676339" w:rsidRPr="00A27B26">
        <w:rPr>
          <w:rFonts w:ascii="Arial" w:hAnsi="Arial" w:cs="Arial"/>
          <w:b/>
          <w:bCs/>
          <w:sz w:val="22"/>
          <w:szCs w:val="22"/>
        </w:rPr>
        <w:t>NONSTANDARD PROVISIONS:</w:t>
      </w:r>
      <w:r w:rsidR="00D65A2A">
        <w:rPr>
          <w:rFonts w:ascii="Arial" w:hAnsi="Arial" w:cs="Arial"/>
          <w:b/>
          <w:bCs/>
          <w:sz w:val="22"/>
          <w:szCs w:val="22"/>
        </w:rPr>
        <w:t xml:space="preserve">  </w:t>
      </w:r>
      <w:r w:rsidR="00676339" w:rsidRPr="00A27B26">
        <w:rPr>
          <w:rFonts w:ascii="Arial" w:hAnsi="Arial" w:cs="Arial"/>
          <w:sz w:val="22"/>
          <w:szCs w:val="22"/>
        </w:rPr>
        <w:t>Placement of additional nonstandard provisions, as defined in Rule 30</w:t>
      </w:r>
      <w:r w:rsidR="00226BDE">
        <w:rPr>
          <w:rFonts w:ascii="Arial" w:hAnsi="Arial" w:cs="Arial"/>
          <w:sz w:val="22"/>
          <w:szCs w:val="22"/>
        </w:rPr>
        <w:t>15(c), must be in this P</w:t>
      </w:r>
      <w:r w:rsidR="00277E4D">
        <w:rPr>
          <w:rFonts w:ascii="Arial" w:hAnsi="Arial" w:cs="Arial"/>
          <w:sz w:val="22"/>
          <w:szCs w:val="22"/>
        </w:rPr>
        <w:t>art</w:t>
      </w:r>
      <w:r w:rsidR="00676339" w:rsidRPr="00A27B26">
        <w:rPr>
          <w:rFonts w:ascii="Arial" w:hAnsi="Arial" w:cs="Arial"/>
          <w:sz w:val="22"/>
          <w:szCs w:val="22"/>
        </w:rPr>
        <w:t>. Any nonstandard provision placed elsewhere in the plan is void.</w:t>
      </w:r>
    </w:p>
    <w:p w:rsidR="00E9008B" w:rsidRPr="00A27B26" w:rsidRDefault="00E9008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810"/>
        <w:gridCol w:w="9990"/>
      </w:tblGrid>
      <w:tr w:rsidR="00F727ED" w:rsidRPr="00A27B26" w:rsidTr="006D362F">
        <w:trPr>
          <w:cantSplit/>
          <w:trHeight w:val="381"/>
        </w:trPr>
        <w:tc>
          <w:tcPr>
            <w:tcW w:w="810" w:type="dxa"/>
            <w:tcBorders>
              <w:top w:val="single" w:sz="6" w:space="0" w:color="000000"/>
              <w:left w:val="single" w:sz="6" w:space="0" w:color="000000"/>
              <w:bottom w:val="nil"/>
              <w:right w:val="nil"/>
            </w:tcBorders>
          </w:tcPr>
          <w:p w:rsidR="00676339"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16</w:t>
            </w:r>
            <w:r w:rsidR="00A109D3" w:rsidRPr="00A27B26">
              <w:rPr>
                <w:rFonts w:ascii="Arial" w:hAnsi="Arial" w:cs="Arial"/>
                <w:sz w:val="22"/>
                <w:szCs w:val="22"/>
              </w:rPr>
              <w:t>.</w:t>
            </w:r>
            <w:r w:rsidR="00676339" w:rsidRPr="00A27B26">
              <w:rPr>
                <w:rFonts w:ascii="Arial" w:hAnsi="Arial" w:cs="Arial"/>
                <w:sz w:val="22"/>
                <w:szCs w:val="22"/>
              </w:rPr>
              <w:t>1</w:t>
            </w:r>
          </w:p>
        </w:tc>
        <w:tc>
          <w:tcPr>
            <w:tcW w:w="9990" w:type="dxa"/>
            <w:tcBorders>
              <w:top w:val="single" w:sz="6" w:space="0" w:color="000000"/>
              <w:left w:val="single" w:sz="6" w:space="0" w:color="000000"/>
              <w:bottom w:val="nil"/>
              <w:right w:val="single" w:sz="6" w:space="0" w:color="000000"/>
            </w:tcBorders>
          </w:tcPr>
          <w:p w:rsidR="00676339" w:rsidRPr="00A27B26" w:rsidRDefault="0067633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r w:rsidR="00F727ED" w:rsidRPr="00A27B26" w:rsidTr="006D362F">
        <w:trPr>
          <w:cantSplit/>
          <w:trHeight w:val="381"/>
        </w:trPr>
        <w:tc>
          <w:tcPr>
            <w:tcW w:w="810" w:type="dxa"/>
            <w:tcBorders>
              <w:top w:val="single" w:sz="6" w:space="0" w:color="000000"/>
              <w:left w:val="single" w:sz="6" w:space="0" w:color="000000"/>
              <w:bottom w:val="single" w:sz="6" w:space="0" w:color="000000"/>
              <w:right w:val="nil"/>
            </w:tcBorders>
          </w:tcPr>
          <w:p w:rsidR="00676339" w:rsidRPr="00A27B26" w:rsidRDefault="00F91E74" w:rsidP="00E9008B">
            <w:pPr>
              <w:numPr>
                <w:ilvl w:val="12"/>
                <w:numId w:val="0"/>
              </w:numPr>
              <w:tabs>
                <w:tab w:val="left" w:pos="144"/>
                <w:tab w:val="left" w:pos="288"/>
                <w:tab w:val="left" w:pos="432"/>
                <w:tab w:val="left" w:pos="576"/>
              </w:tabs>
              <w:spacing w:before="100" w:after="50"/>
              <w:jc w:val="both"/>
              <w:rPr>
                <w:rFonts w:ascii="Arial" w:hAnsi="Arial" w:cs="Arial"/>
                <w:sz w:val="22"/>
                <w:szCs w:val="22"/>
              </w:rPr>
            </w:pPr>
            <w:r w:rsidRPr="00A27B26">
              <w:rPr>
                <w:rFonts w:ascii="Arial" w:hAnsi="Arial" w:cs="Arial"/>
                <w:sz w:val="22"/>
                <w:szCs w:val="22"/>
              </w:rPr>
              <w:t>16</w:t>
            </w:r>
            <w:r w:rsidR="00676339" w:rsidRPr="00A27B26">
              <w:rPr>
                <w:rFonts w:ascii="Arial" w:hAnsi="Arial" w:cs="Arial"/>
                <w:sz w:val="22"/>
                <w:szCs w:val="22"/>
              </w:rPr>
              <w:t>.2</w:t>
            </w:r>
          </w:p>
        </w:tc>
        <w:tc>
          <w:tcPr>
            <w:tcW w:w="9990" w:type="dxa"/>
            <w:tcBorders>
              <w:top w:val="single" w:sz="6" w:space="0" w:color="000000"/>
              <w:left w:val="single" w:sz="6" w:space="0" w:color="000000"/>
              <w:bottom w:val="single" w:sz="6" w:space="0" w:color="000000"/>
              <w:right w:val="single" w:sz="6" w:space="0" w:color="000000"/>
            </w:tcBorders>
          </w:tcPr>
          <w:p w:rsidR="00676339" w:rsidRPr="00A27B26" w:rsidRDefault="00676339"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both"/>
              <w:rPr>
                <w:rFonts w:ascii="Arial" w:hAnsi="Arial" w:cs="Arial"/>
                <w:sz w:val="22"/>
                <w:szCs w:val="22"/>
              </w:rPr>
            </w:pPr>
          </w:p>
        </w:tc>
      </w:tr>
    </w:tbl>
    <w:p w:rsidR="00D91E40" w:rsidRDefault="00D91E40" w:rsidP="00E9008B">
      <w:pPr>
        <w:widowControl/>
        <w:autoSpaceDE/>
        <w:autoSpaceDN/>
        <w:adjustRightInd/>
        <w:jc w:val="both"/>
        <w:rPr>
          <w:rFonts w:ascii="Arial" w:hAnsi="Arial" w:cs="Arial"/>
          <w:sz w:val="22"/>
          <w:szCs w:val="22"/>
        </w:rPr>
      </w:pPr>
    </w:p>
    <w:p w:rsidR="00D24ABC" w:rsidRDefault="00F91E74" w:rsidP="00E9008B">
      <w:pPr>
        <w:widowControl/>
        <w:autoSpaceDE/>
        <w:autoSpaceDN/>
        <w:adjustRightInd/>
        <w:jc w:val="both"/>
        <w:rPr>
          <w:rFonts w:ascii="Arial" w:hAnsi="Arial" w:cs="Arial"/>
          <w:sz w:val="22"/>
          <w:szCs w:val="22"/>
        </w:rPr>
      </w:pPr>
      <w:r w:rsidRPr="00A27B26">
        <w:rPr>
          <w:rFonts w:ascii="Arial" w:hAnsi="Arial" w:cs="Arial"/>
          <w:b/>
          <w:bCs/>
          <w:sz w:val="22"/>
          <w:szCs w:val="22"/>
        </w:rPr>
        <w:t>Part 17</w:t>
      </w:r>
      <w:r w:rsidR="00B36762" w:rsidRPr="00A27B26">
        <w:rPr>
          <w:rFonts w:ascii="Arial" w:hAnsi="Arial" w:cs="Arial"/>
          <w:b/>
          <w:bCs/>
          <w:sz w:val="22"/>
          <w:szCs w:val="22"/>
        </w:rPr>
        <w:t xml:space="preserve">. </w:t>
      </w:r>
      <w:r w:rsidR="00D24ABC" w:rsidRPr="00A27B26">
        <w:rPr>
          <w:rFonts w:ascii="Arial" w:hAnsi="Arial" w:cs="Arial"/>
          <w:b/>
          <w:bCs/>
          <w:sz w:val="22"/>
          <w:szCs w:val="22"/>
        </w:rPr>
        <w:t xml:space="preserve">SUMMARY OF </w:t>
      </w:r>
      <w:r w:rsidR="00601E86">
        <w:rPr>
          <w:rFonts w:ascii="Arial" w:hAnsi="Arial" w:cs="Arial"/>
          <w:b/>
          <w:bCs/>
          <w:sz w:val="22"/>
          <w:szCs w:val="22"/>
        </w:rPr>
        <w:t xml:space="preserve">ESTIMATED </w:t>
      </w:r>
      <w:r w:rsidR="00D24ABC" w:rsidRPr="00A27B26">
        <w:rPr>
          <w:rFonts w:ascii="Arial" w:hAnsi="Arial" w:cs="Arial"/>
          <w:b/>
          <w:bCs/>
          <w:sz w:val="22"/>
          <w:szCs w:val="22"/>
        </w:rPr>
        <w:t>PAYMENTS</w:t>
      </w:r>
      <w:r w:rsidR="00D24ABC" w:rsidRPr="00A27B26">
        <w:rPr>
          <w:rFonts w:ascii="Arial" w:hAnsi="Arial" w:cs="Arial"/>
          <w:sz w:val="22"/>
          <w:szCs w:val="22"/>
        </w:rPr>
        <w:t>:</w:t>
      </w:r>
    </w:p>
    <w:p w:rsidR="00D91E40" w:rsidRPr="00A27B26" w:rsidRDefault="00D91E40" w:rsidP="00E9008B">
      <w:pPr>
        <w:widowControl/>
        <w:autoSpaceDE/>
        <w:autoSpaceDN/>
        <w:adjustRightInd/>
        <w:jc w:val="both"/>
        <w:rPr>
          <w:rFonts w:ascii="Arial" w:hAnsi="Arial" w:cs="Arial"/>
          <w:sz w:val="22"/>
          <w:szCs w:val="22"/>
        </w:rPr>
      </w:pPr>
    </w:p>
    <w:tbl>
      <w:tblPr>
        <w:tblW w:w="10800" w:type="dxa"/>
        <w:tblInd w:w="-8" w:type="dxa"/>
        <w:tblLayout w:type="fixed"/>
        <w:tblCellMar>
          <w:left w:w="100" w:type="dxa"/>
          <w:right w:w="100" w:type="dxa"/>
        </w:tblCellMar>
        <w:tblLook w:val="0000" w:firstRow="0" w:lastRow="0" w:firstColumn="0" w:lastColumn="0" w:noHBand="0" w:noVBand="0"/>
      </w:tblPr>
      <w:tblGrid>
        <w:gridCol w:w="800"/>
        <w:gridCol w:w="4600"/>
        <w:gridCol w:w="5400"/>
      </w:tblGrid>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A27B26" w:rsidRDefault="00D24ABC" w:rsidP="00E9008B">
            <w:pPr>
              <w:numPr>
                <w:ilvl w:val="12"/>
                <w:numId w:val="0"/>
              </w:numPr>
              <w:tabs>
                <w:tab w:val="left" w:pos="144"/>
                <w:tab w:val="left" w:pos="288"/>
                <w:tab w:val="left" w:pos="432"/>
                <w:tab w:val="left" w:pos="576"/>
              </w:tabs>
              <w:spacing w:before="100" w:after="55"/>
              <w:jc w:val="both"/>
              <w:rPr>
                <w:rFonts w:ascii="Arial" w:hAnsi="Arial" w:cs="Arial"/>
              </w:rPr>
            </w:pPr>
          </w:p>
        </w:tc>
        <w:tc>
          <w:tcPr>
            <w:tcW w:w="4600" w:type="dxa"/>
            <w:tcBorders>
              <w:top w:val="single" w:sz="6" w:space="0" w:color="000000"/>
              <w:left w:val="single" w:sz="6" w:space="0" w:color="000000"/>
              <w:bottom w:val="nil"/>
              <w:right w:val="nil"/>
            </w:tcBorders>
            <w:vAlign w:val="center"/>
          </w:tcPr>
          <w:p w:rsidR="00D24ABC" w:rsidRPr="007B0827" w:rsidRDefault="00D24ABC"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center"/>
              <w:rPr>
                <w:rFonts w:ascii="Arial" w:hAnsi="Arial" w:cs="Arial"/>
                <w:b/>
              </w:rPr>
            </w:pPr>
            <w:r w:rsidRPr="007B0827">
              <w:rPr>
                <w:rFonts w:ascii="Arial" w:hAnsi="Arial" w:cs="Arial"/>
                <w:b/>
              </w:rPr>
              <w:t>Class of payment</w:t>
            </w:r>
          </w:p>
        </w:tc>
        <w:tc>
          <w:tcPr>
            <w:tcW w:w="5400" w:type="dxa"/>
            <w:tcBorders>
              <w:top w:val="single" w:sz="6" w:space="0" w:color="000000"/>
              <w:left w:val="single" w:sz="6" w:space="0" w:color="000000"/>
              <w:bottom w:val="nil"/>
              <w:right w:val="single" w:sz="6" w:space="0" w:color="000000"/>
            </w:tcBorders>
            <w:vAlign w:val="center"/>
          </w:tcPr>
          <w:p w:rsidR="00D24ABC" w:rsidRPr="007B0827" w:rsidRDefault="00D24ABC" w:rsidP="00D91E4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center"/>
              <w:rPr>
                <w:rFonts w:ascii="Arial" w:hAnsi="Arial" w:cs="Arial"/>
                <w:b/>
              </w:rPr>
            </w:pPr>
            <w:r w:rsidRPr="007B0827">
              <w:rPr>
                <w:rFonts w:ascii="Arial" w:hAnsi="Arial" w:cs="Arial"/>
                <w:b/>
              </w:rPr>
              <w:t>Amount to be paid</w:t>
            </w:r>
          </w:p>
        </w:tc>
      </w:tr>
      <w:tr w:rsidR="00F727ED" w:rsidRPr="00A27B26" w:rsidTr="006D362F">
        <w:trPr>
          <w:cantSplit/>
          <w:trHeight w:val="357"/>
        </w:trPr>
        <w:tc>
          <w:tcPr>
            <w:tcW w:w="800" w:type="dxa"/>
            <w:tcBorders>
              <w:top w:val="single" w:sz="6" w:space="0" w:color="000000"/>
              <w:left w:val="single" w:sz="6" w:space="0" w:color="000000"/>
              <w:bottom w:val="nil"/>
              <w:right w:val="nil"/>
            </w:tcBorders>
          </w:tcPr>
          <w:p w:rsidR="00D24ABC" w:rsidRPr="00272893" w:rsidRDefault="00676339"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w:t>
            </w:r>
            <w:r w:rsidR="00F91E74" w:rsidRPr="00272893">
              <w:rPr>
                <w:rFonts w:ascii="Arial" w:hAnsi="Arial" w:cs="Arial"/>
                <w:sz w:val="22"/>
                <w:szCs w:val="22"/>
              </w:rPr>
              <w:t>7</w:t>
            </w:r>
            <w:r w:rsidR="00D24ABC" w:rsidRPr="00272893">
              <w:rPr>
                <w:rFonts w:ascii="Arial" w:hAnsi="Arial" w:cs="Arial"/>
                <w:sz w:val="22"/>
                <w:szCs w:val="22"/>
              </w:rPr>
              <w:t>.1</w:t>
            </w:r>
          </w:p>
        </w:tc>
        <w:tc>
          <w:tcPr>
            <w:tcW w:w="4600" w:type="dxa"/>
            <w:tcBorders>
              <w:top w:val="single" w:sz="6" w:space="0" w:color="000000"/>
              <w:left w:val="single" w:sz="6" w:space="0" w:color="000000"/>
              <w:bottom w:val="nil"/>
              <w:right w:val="nil"/>
            </w:tcBorders>
          </w:tcPr>
          <w:p w:rsidR="00D24ABC" w:rsidRPr="00272893" w:rsidRDefault="0054141E"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Trustee’s F</w:t>
            </w:r>
            <w:r w:rsidR="00D24ABC" w:rsidRPr="00272893">
              <w:rPr>
                <w:rFonts w:ascii="Arial" w:hAnsi="Arial" w:cs="Arial"/>
                <w:sz w:val="22"/>
                <w:szCs w:val="22"/>
              </w:rPr>
              <w:t>ee</w:t>
            </w:r>
            <w:r w:rsidR="00582EE8" w:rsidRPr="00272893">
              <w:rPr>
                <w:rFonts w:ascii="Arial" w:hAnsi="Arial" w:cs="Arial"/>
                <w:sz w:val="22"/>
                <w:szCs w:val="22"/>
              </w:rPr>
              <w:t xml:space="preserve"> </w:t>
            </w:r>
            <w:r w:rsidR="00582EE8" w:rsidRPr="008E65E3">
              <w:rPr>
                <w:rFonts w:ascii="Arial" w:hAnsi="Arial" w:cs="Arial"/>
              </w:rPr>
              <w:t>[</w:t>
            </w:r>
            <w:r w:rsidR="006B073D">
              <w:rPr>
                <w:rFonts w:ascii="Arial" w:hAnsi="Arial" w:cs="Arial"/>
              </w:rPr>
              <w:t xml:space="preserve">Part </w:t>
            </w:r>
            <w:r w:rsidR="00582EE8" w:rsidRPr="008E65E3">
              <w:rPr>
                <w:rFonts w:ascii="Arial" w:hAnsi="Arial" w:cs="Arial"/>
              </w:rPr>
              <w:t>3]</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.2</w:t>
            </w:r>
          </w:p>
        </w:tc>
        <w:tc>
          <w:tcPr>
            <w:tcW w:w="4600" w:type="dxa"/>
            <w:tcBorders>
              <w:top w:val="single" w:sz="6" w:space="0" w:color="000000"/>
              <w:left w:val="single" w:sz="6" w:space="0" w:color="000000"/>
              <w:bottom w:val="nil"/>
              <w:right w:val="nil"/>
            </w:tcBorders>
          </w:tcPr>
          <w:p w:rsidR="00D24ABC" w:rsidRPr="00272893" w:rsidRDefault="00D24ABC"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Home Mortgage Defaults</w:t>
            </w:r>
            <w:r w:rsidR="00582EE8" w:rsidRPr="00272893">
              <w:rPr>
                <w:rFonts w:ascii="Arial" w:hAnsi="Arial" w:cs="Arial"/>
                <w:sz w:val="22"/>
                <w:szCs w:val="22"/>
              </w:rPr>
              <w:t xml:space="preserve"> </w:t>
            </w:r>
            <w:r w:rsidR="00582EE8" w:rsidRPr="008E65E3">
              <w:rPr>
                <w:rFonts w:ascii="Arial" w:hAnsi="Arial" w:cs="Arial"/>
              </w:rPr>
              <w:t>[</w:t>
            </w:r>
            <w:r w:rsidR="006B073D">
              <w:rPr>
                <w:rFonts w:ascii="Arial" w:hAnsi="Arial" w:cs="Arial"/>
              </w:rPr>
              <w:t>Part</w:t>
            </w:r>
            <w:r w:rsidR="00582EE8" w:rsidRPr="008E65E3">
              <w:rPr>
                <w:rFonts w:ascii="Arial" w:hAnsi="Arial" w:cs="Arial"/>
              </w:rPr>
              <w:t xml:space="preserve"> 7]</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.3</w:t>
            </w:r>
          </w:p>
        </w:tc>
        <w:tc>
          <w:tcPr>
            <w:tcW w:w="4600" w:type="dxa"/>
            <w:tcBorders>
              <w:top w:val="single" w:sz="6" w:space="0" w:color="000000"/>
              <w:left w:val="single" w:sz="6" w:space="0" w:color="000000"/>
              <w:bottom w:val="nil"/>
              <w:right w:val="nil"/>
            </w:tcBorders>
          </w:tcPr>
          <w:p w:rsidR="00D24ABC" w:rsidRPr="00272893"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Claims in Default</w:t>
            </w:r>
            <w:r w:rsidR="00582EE8" w:rsidRPr="00272893">
              <w:rPr>
                <w:rFonts w:ascii="Arial" w:hAnsi="Arial" w:cs="Arial"/>
                <w:sz w:val="22"/>
                <w:szCs w:val="22"/>
              </w:rPr>
              <w:t xml:space="preserve"> </w:t>
            </w:r>
            <w:r w:rsidR="006B073D">
              <w:rPr>
                <w:rFonts w:ascii="Arial" w:hAnsi="Arial" w:cs="Arial"/>
              </w:rPr>
              <w:t>[Part</w:t>
            </w:r>
            <w:r w:rsidR="00582EE8" w:rsidRPr="008E65E3">
              <w:rPr>
                <w:rFonts w:ascii="Arial" w:hAnsi="Arial" w:cs="Arial"/>
              </w:rPr>
              <w:t xml:space="preserve"> 8]</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57"/>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.4</w:t>
            </w:r>
          </w:p>
        </w:tc>
        <w:tc>
          <w:tcPr>
            <w:tcW w:w="4600" w:type="dxa"/>
            <w:tcBorders>
              <w:top w:val="single" w:sz="6" w:space="0" w:color="000000"/>
              <w:left w:val="single" w:sz="6" w:space="0" w:color="000000"/>
              <w:bottom w:val="nil"/>
              <w:right w:val="nil"/>
            </w:tcBorders>
          </w:tcPr>
          <w:p w:rsidR="00D24ABC" w:rsidRPr="00272893"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Section 506 Secured Claims </w:t>
            </w:r>
            <w:r w:rsidRPr="008E65E3">
              <w:rPr>
                <w:rFonts w:ascii="Arial" w:hAnsi="Arial" w:cs="Arial"/>
              </w:rPr>
              <w:t>[</w:t>
            </w:r>
            <w:r w:rsidR="006B073D">
              <w:rPr>
                <w:rFonts w:ascii="Arial" w:hAnsi="Arial" w:cs="Arial"/>
              </w:rPr>
              <w:t>Part</w:t>
            </w:r>
            <w:r w:rsidRPr="008E65E3">
              <w:rPr>
                <w:rFonts w:ascii="Arial" w:hAnsi="Arial" w:cs="Arial"/>
              </w:rPr>
              <w:t xml:space="preserve"> 9]</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.5</w:t>
            </w:r>
          </w:p>
        </w:tc>
        <w:tc>
          <w:tcPr>
            <w:tcW w:w="4600" w:type="dxa"/>
            <w:tcBorders>
              <w:top w:val="single" w:sz="6" w:space="0" w:color="000000"/>
              <w:left w:val="single" w:sz="6" w:space="0" w:color="000000"/>
              <w:bottom w:val="nil"/>
              <w:right w:val="nil"/>
            </w:tcBorders>
          </w:tcPr>
          <w:p w:rsidR="00D24ABC" w:rsidRPr="00272893"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Non-Section 506 Secured Claims </w:t>
            </w:r>
            <w:r w:rsidRPr="008E65E3">
              <w:rPr>
                <w:rFonts w:ascii="Arial" w:hAnsi="Arial" w:cs="Arial"/>
              </w:rPr>
              <w:t>[</w:t>
            </w:r>
            <w:r w:rsidR="006B073D">
              <w:rPr>
                <w:rFonts w:ascii="Arial" w:hAnsi="Arial" w:cs="Arial"/>
              </w:rPr>
              <w:t>Part</w:t>
            </w:r>
            <w:r w:rsidRPr="008E65E3">
              <w:rPr>
                <w:rFonts w:ascii="Arial" w:hAnsi="Arial" w:cs="Arial"/>
              </w:rPr>
              <w:t xml:space="preserve"> 10]</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D24ABC" w:rsidRPr="00272893">
              <w:rPr>
                <w:rFonts w:ascii="Arial" w:hAnsi="Arial" w:cs="Arial"/>
                <w:sz w:val="22"/>
                <w:szCs w:val="22"/>
              </w:rPr>
              <w:t>.6</w:t>
            </w:r>
          </w:p>
        </w:tc>
        <w:tc>
          <w:tcPr>
            <w:tcW w:w="4600" w:type="dxa"/>
            <w:tcBorders>
              <w:top w:val="single" w:sz="6" w:space="0" w:color="000000"/>
              <w:left w:val="single" w:sz="6" w:space="0" w:color="000000"/>
              <w:bottom w:val="nil"/>
              <w:right w:val="nil"/>
            </w:tcBorders>
          </w:tcPr>
          <w:p w:rsidR="00D24ABC" w:rsidRPr="00272893" w:rsidRDefault="00582E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Priority Claims</w:t>
            </w:r>
            <w:r w:rsidR="006B073D">
              <w:rPr>
                <w:rFonts w:ascii="Arial" w:hAnsi="Arial" w:cs="Arial"/>
              </w:rPr>
              <w:t xml:space="preserve"> [Part</w:t>
            </w:r>
            <w:r w:rsidRPr="008E65E3">
              <w:rPr>
                <w:rFonts w:ascii="Arial" w:hAnsi="Arial" w:cs="Arial"/>
              </w:rPr>
              <w:t xml:space="preserve"> 11]</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57"/>
        </w:trPr>
        <w:tc>
          <w:tcPr>
            <w:tcW w:w="800" w:type="dxa"/>
            <w:tcBorders>
              <w:top w:val="single" w:sz="6" w:space="0" w:color="000000"/>
              <w:left w:val="single" w:sz="6" w:space="0" w:color="000000"/>
              <w:bottom w:val="nil"/>
              <w:right w:val="nil"/>
            </w:tcBorders>
          </w:tcPr>
          <w:p w:rsidR="00582EE8"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582EE8" w:rsidRPr="00272893">
              <w:rPr>
                <w:rFonts w:ascii="Arial" w:hAnsi="Arial" w:cs="Arial"/>
                <w:sz w:val="22"/>
                <w:szCs w:val="22"/>
              </w:rPr>
              <w:t>.7</w:t>
            </w:r>
          </w:p>
        </w:tc>
        <w:tc>
          <w:tcPr>
            <w:tcW w:w="4600" w:type="dxa"/>
            <w:tcBorders>
              <w:top w:val="single" w:sz="6" w:space="0" w:color="000000"/>
              <w:left w:val="single" w:sz="6" w:space="0" w:color="000000"/>
              <w:bottom w:val="nil"/>
              <w:right w:val="nil"/>
            </w:tcBorders>
          </w:tcPr>
          <w:p w:rsidR="00582EE8" w:rsidRPr="00272893" w:rsidRDefault="00582EE8"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Domestic Support Claims </w:t>
            </w:r>
            <w:r w:rsidRPr="008E65E3">
              <w:rPr>
                <w:rFonts w:ascii="Arial" w:hAnsi="Arial" w:cs="Arial"/>
              </w:rPr>
              <w:t>[</w:t>
            </w:r>
            <w:r w:rsidR="006B073D">
              <w:rPr>
                <w:rFonts w:ascii="Arial" w:hAnsi="Arial" w:cs="Arial"/>
              </w:rPr>
              <w:t>Part</w:t>
            </w:r>
            <w:r w:rsidRPr="008E65E3">
              <w:rPr>
                <w:rFonts w:ascii="Arial" w:hAnsi="Arial" w:cs="Arial"/>
              </w:rPr>
              <w:t xml:space="preserve"> 12]</w:t>
            </w:r>
          </w:p>
        </w:tc>
        <w:tc>
          <w:tcPr>
            <w:tcW w:w="5400" w:type="dxa"/>
            <w:tcBorders>
              <w:top w:val="single" w:sz="6" w:space="0" w:color="000000"/>
              <w:left w:val="single" w:sz="6" w:space="0" w:color="000000"/>
              <w:bottom w:val="nil"/>
              <w:right w:val="single" w:sz="6" w:space="0" w:color="000000"/>
            </w:tcBorders>
          </w:tcPr>
          <w:p w:rsidR="00582EE8" w:rsidRPr="00A27B26" w:rsidRDefault="00582EE8"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F266EF" w:rsidRPr="00272893">
              <w:rPr>
                <w:rFonts w:ascii="Arial" w:hAnsi="Arial" w:cs="Arial"/>
                <w:sz w:val="22"/>
                <w:szCs w:val="22"/>
              </w:rPr>
              <w:t>.8</w:t>
            </w:r>
          </w:p>
        </w:tc>
        <w:tc>
          <w:tcPr>
            <w:tcW w:w="4600" w:type="dxa"/>
            <w:tcBorders>
              <w:top w:val="single" w:sz="6" w:space="0" w:color="000000"/>
              <w:left w:val="single" w:sz="6" w:space="0" w:color="000000"/>
              <w:bottom w:val="nil"/>
              <w:right w:val="nil"/>
            </w:tcBorders>
          </w:tcPr>
          <w:p w:rsidR="00D24ABC" w:rsidRPr="00272893" w:rsidRDefault="00D24ABC" w:rsidP="006B073D">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Separate </w:t>
            </w:r>
            <w:r w:rsidR="00582EE8" w:rsidRPr="00272893">
              <w:rPr>
                <w:rFonts w:ascii="Arial" w:hAnsi="Arial" w:cs="Arial"/>
                <w:sz w:val="22"/>
                <w:szCs w:val="22"/>
              </w:rPr>
              <w:t>Class of Unsecured Claims</w:t>
            </w:r>
            <w:r w:rsidR="00582EE8" w:rsidRPr="008E65E3">
              <w:rPr>
                <w:rFonts w:ascii="Arial" w:hAnsi="Arial" w:cs="Arial"/>
              </w:rPr>
              <w:t xml:space="preserve"> [</w:t>
            </w:r>
            <w:r w:rsidR="006B073D">
              <w:rPr>
                <w:rFonts w:ascii="Arial" w:hAnsi="Arial" w:cs="Arial"/>
              </w:rPr>
              <w:t>Part</w:t>
            </w:r>
            <w:r w:rsidR="00582EE8" w:rsidRPr="008E65E3">
              <w:rPr>
                <w:rFonts w:ascii="Arial" w:hAnsi="Arial" w:cs="Arial"/>
              </w:rPr>
              <w:t xml:space="preserve"> 13]</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72"/>
        </w:trPr>
        <w:tc>
          <w:tcPr>
            <w:tcW w:w="800" w:type="dxa"/>
            <w:tcBorders>
              <w:top w:val="single" w:sz="6" w:space="0" w:color="000000"/>
              <w:left w:val="single" w:sz="6" w:space="0" w:color="000000"/>
              <w:bottom w:val="nil"/>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F266EF" w:rsidRPr="00272893">
              <w:rPr>
                <w:rFonts w:ascii="Arial" w:hAnsi="Arial" w:cs="Arial"/>
                <w:sz w:val="22"/>
                <w:szCs w:val="22"/>
              </w:rPr>
              <w:t>.9</w:t>
            </w:r>
          </w:p>
        </w:tc>
        <w:tc>
          <w:tcPr>
            <w:tcW w:w="4600" w:type="dxa"/>
            <w:tcBorders>
              <w:top w:val="single" w:sz="6" w:space="0" w:color="000000"/>
              <w:left w:val="single" w:sz="6" w:space="0" w:color="000000"/>
              <w:bottom w:val="nil"/>
              <w:right w:val="nil"/>
            </w:tcBorders>
          </w:tcPr>
          <w:p w:rsidR="00D24ABC" w:rsidRPr="00272893" w:rsidRDefault="007517EB"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Pr>
                <w:rFonts w:ascii="Arial" w:hAnsi="Arial" w:cs="Arial"/>
                <w:sz w:val="22"/>
                <w:szCs w:val="22"/>
              </w:rPr>
              <w:t xml:space="preserve">Nonpriority </w:t>
            </w:r>
            <w:r w:rsidR="00D24ABC" w:rsidRPr="00272893">
              <w:rPr>
                <w:rFonts w:ascii="Arial" w:hAnsi="Arial" w:cs="Arial"/>
                <w:sz w:val="22"/>
                <w:szCs w:val="22"/>
              </w:rPr>
              <w:t xml:space="preserve">Unsecured </w:t>
            </w:r>
            <w:r w:rsidR="00582EE8" w:rsidRPr="00272893">
              <w:rPr>
                <w:rFonts w:ascii="Arial" w:hAnsi="Arial" w:cs="Arial"/>
                <w:sz w:val="22"/>
                <w:szCs w:val="22"/>
              </w:rPr>
              <w:t xml:space="preserve">Claims </w:t>
            </w:r>
            <w:r w:rsidR="006B073D">
              <w:rPr>
                <w:rFonts w:ascii="Arial" w:hAnsi="Arial" w:cs="Arial"/>
              </w:rPr>
              <w:t>[Part</w:t>
            </w:r>
            <w:r w:rsidR="00582EE8" w:rsidRPr="008E65E3">
              <w:rPr>
                <w:rFonts w:ascii="Arial" w:hAnsi="Arial" w:cs="Arial"/>
              </w:rPr>
              <w:t xml:space="preserve"> 14]</w:t>
            </w:r>
          </w:p>
        </w:tc>
        <w:tc>
          <w:tcPr>
            <w:tcW w:w="5400" w:type="dxa"/>
            <w:tcBorders>
              <w:top w:val="single" w:sz="6" w:space="0" w:color="000000"/>
              <w:left w:val="single" w:sz="6" w:space="0" w:color="000000"/>
              <w:bottom w:val="nil"/>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r w:rsidR="00F727ED" w:rsidRPr="00A27B26" w:rsidTr="006D362F">
        <w:trPr>
          <w:cantSplit/>
          <w:trHeight w:val="357"/>
        </w:trPr>
        <w:tc>
          <w:tcPr>
            <w:tcW w:w="800" w:type="dxa"/>
            <w:tcBorders>
              <w:top w:val="single" w:sz="6" w:space="0" w:color="000000"/>
              <w:left w:val="single" w:sz="6" w:space="0" w:color="000000"/>
              <w:bottom w:val="single" w:sz="6" w:space="0" w:color="000000"/>
              <w:right w:val="nil"/>
            </w:tcBorders>
          </w:tcPr>
          <w:p w:rsidR="00D24ABC" w:rsidRPr="00272893" w:rsidRDefault="00F91E74" w:rsidP="00E9008B">
            <w:pPr>
              <w:numPr>
                <w:ilvl w:val="12"/>
                <w:numId w:val="0"/>
              </w:numPr>
              <w:tabs>
                <w:tab w:val="left" w:pos="144"/>
                <w:tab w:val="left" w:pos="288"/>
                <w:tab w:val="left" w:pos="432"/>
                <w:tab w:val="left" w:pos="576"/>
              </w:tabs>
              <w:spacing w:before="100" w:after="55"/>
              <w:jc w:val="both"/>
              <w:rPr>
                <w:rFonts w:ascii="Arial" w:hAnsi="Arial" w:cs="Arial"/>
                <w:sz w:val="22"/>
                <w:szCs w:val="22"/>
              </w:rPr>
            </w:pPr>
            <w:r w:rsidRPr="00272893">
              <w:rPr>
                <w:rFonts w:ascii="Arial" w:hAnsi="Arial" w:cs="Arial"/>
                <w:sz w:val="22"/>
                <w:szCs w:val="22"/>
              </w:rPr>
              <w:t>17</w:t>
            </w:r>
            <w:r w:rsidR="00F266EF" w:rsidRPr="00272893">
              <w:rPr>
                <w:rFonts w:ascii="Arial" w:hAnsi="Arial" w:cs="Arial"/>
                <w:sz w:val="22"/>
                <w:szCs w:val="22"/>
              </w:rPr>
              <w:t>.10</w:t>
            </w:r>
          </w:p>
        </w:tc>
        <w:tc>
          <w:tcPr>
            <w:tcW w:w="4600" w:type="dxa"/>
            <w:tcBorders>
              <w:top w:val="single" w:sz="6" w:space="0" w:color="000000"/>
              <w:left w:val="single" w:sz="6" w:space="0" w:color="000000"/>
              <w:bottom w:val="single" w:sz="6" w:space="0" w:color="000000"/>
              <w:right w:val="nil"/>
            </w:tcBorders>
          </w:tcPr>
          <w:p w:rsidR="00D24ABC" w:rsidRPr="00272893"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sz w:val="22"/>
                <w:szCs w:val="22"/>
              </w:rPr>
            </w:pPr>
            <w:r w:rsidRPr="00272893">
              <w:rPr>
                <w:rFonts w:ascii="Arial" w:hAnsi="Arial" w:cs="Arial"/>
                <w:sz w:val="22"/>
                <w:szCs w:val="22"/>
              </w:rPr>
              <w:t xml:space="preserve">TOTAL (must equal </w:t>
            </w:r>
            <w:r w:rsidR="006B073D">
              <w:rPr>
                <w:rFonts w:ascii="Arial" w:hAnsi="Arial" w:cs="Arial"/>
                <w:sz w:val="22"/>
                <w:szCs w:val="22"/>
              </w:rPr>
              <w:t>Part</w:t>
            </w:r>
            <w:r w:rsidR="00582EE8" w:rsidRPr="00272893">
              <w:rPr>
                <w:rFonts w:ascii="Arial" w:hAnsi="Arial" w:cs="Arial"/>
                <w:sz w:val="22"/>
                <w:szCs w:val="22"/>
              </w:rPr>
              <w:t xml:space="preserve"> 2.5</w:t>
            </w:r>
            <w:r w:rsidRPr="00272893">
              <w:rPr>
                <w:rFonts w:ascii="Arial" w:hAnsi="Arial" w:cs="Arial"/>
                <w:sz w:val="22"/>
                <w:szCs w:val="22"/>
              </w:rPr>
              <w:t>)</w:t>
            </w:r>
          </w:p>
        </w:tc>
        <w:tc>
          <w:tcPr>
            <w:tcW w:w="5400" w:type="dxa"/>
            <w:tcBorders>
              <w:top w:val="single" w:sz="6" w:space="0" w:color="000000"/>
              <w:left w:val="single" w:sz="6" w:space="0" w:color="000000"/>
              <w:bottom w:val="single" w:sz="6" w:space="0" w:color="000000"/>
              <w:right w:val="single" w:sz="6" w:space="0" w:color="000000"/>
            </w:tcBorders>
          </w:tcPr>
          <w:p w:rsidR="00D24ABC" w:rsidRPr="00A27B26" w:rsidRDefault="00D24ABC" w:rsidP="00E9008B">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both"/>
              <w:rPr>
                <w:rFonts w:ascii="Arial" w:hAnsi="Arial" w:cs="Arial"/>
              </w:rPr>
            </w:pPr>
          </w:p>
        </w:tc>
      </w:tr>
    </w:tbl>
    <w:p w:rsidR="00D91E40" w:rsidRPr="00D91E40" w:rsidRDefault="00731D74" w:rsidP="00D7374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pPr>
      <w:r>
        <w:rPr>
          <w:noProof/>
        </w:rPr>
        <mc:AlternateContent>
          <mc:Choice Requires="wps">
            <w:drawing>
              <wp:anchor distT="45720" distB="45720" distL="114300" distR="114300" simplePos="0" relativeHeight="251681792" behindDoc="0" locked="0" layoutInCell="1" allowOverlap="1" wp14:anchorId="63DA8389" wp14:editId="50F4FE87">
                <wp:simplePos x="0" y="0"/>
                <wp:positionH relativeFrom="margin">
                  <wp:posOffset>3314700</wp:posOffset>
                </wp:positionH>
                <wp:positionV relativeFrom="paragraph">
                  <wp:posOffset>57150</wp:posOffset>
                </wp:positionV>
                <wp:extent cx="3665220" cy="1762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7621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Pr="00F64E83">
                              <w:rPr>
                                <w:rFonts w:ascii="Arial" w:hAnsi="Arial" w:cs="Arial"/>
                                <w:color w:val="000000"/>
                                <w:sz w:val="22"/>
                                <w:szCs w:val="22"/>
                              </w:rPr>
                              <w:t>___</w:t>
                            </w:r>
                            <w:r w:rsidR="001E16DE">
                              <w:rPr>
                                <w:rFonts w:ascii="Arial" w:hAnsi="Arial" w:cs="Arial"/>
                                <w:color w:val="000000"/>
                                <w:sz w:val="22"/>
                                <w:szCs w:val="22"/>
                              </w:rPr>
                              <w:t>__</w:t>
                            </w:r>
                            <w:r w:rsidRPr="00F64E83">
                              <w:rPr>
                                <w:rFonts w:ascii="Arial" w:hAnsi="Arial" w:cs="Arial"/>
                                <w:color w:val="000000"/>
                                <w:sz w:val="22"/>
                                <w:szCs w:val="22"/>
                              </w:rPr>
                              <w:t>________________________</w:t>
                            </w:r>
                            <w:r w:rsidR="009A7E62" w:rsidRPr="00F64E83">
                              <w:rPr>
                                <w:rFonts w:ascii="Arial" w:hAnsi="Arial" w:cs="Arial"/>
                                <w:color w:val="000000"/>
                                <w:sz w:val="22"/>
                                <w:szCs w:val="22"/>
                              </w:rPr>
                              <w:t>__</w:t>
                            </w:r>
                            <w:r w:rsidR="001E16DE">
                              <w:rPr>
                                <w:rFonts w:ascii="Arial" w:hAnsi="Arial" w:cs="Arial"/>
                                <w:color w:val="000000"/>
                                <w:sz w:val="22"/>
                                <w:szCs w:val="22"/>
                              </w:rPr>
                              <w:t>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w:t>
                            </w:r>
                            <w:r w:rsidR="009A7E62" w:rsidRPr="00F64E83">
                              <w:rPr>
                                <w:rFonts w:ascii="Arial" w:hAnsi="Arial" w:cs="Arial"/>
                                <w:color w:val="000000"/>
                                <w:sz w:val="22"/>
                                <w:szCs w:val="22"/>
                              </w:rPr>
                              <w:t xml:space="preserve"> </w:t>
                            </w:r>
                            <w:r w:rsidRPr="00F64E83">
                              <w:rPr>
                                <w:rFonts w:ascii="Arial" w:hAnsi="Arial" w:cs="Arial"/>
                                <w:color w:val="000000"/>
                                <w:sz w:val="22"/>
                                <w:szCs w:val="22"/>
                              </w:rPr>
                              <w:t>1:</w:t>
                            </w:r>
                            <w:r w:rsidR="001E16DE">
                              <w:rPr>
                                <w:rFonts w:ascii="Arial" w:hAnsi="Arial" w:cs="Arial"/>
                                <w:color w:val="000000"/>
                                <w:sz w:val="22"/>
                                <w:szCs w:val="22"/>
                              </w:rPr>
                              <w:t xml:space="preserve"> </w:t>
                            </w:r>
                            <w:r w:rsidRPr="00F64E83">
                              <w:rPr>
                                <w:rFonts w:ascii="Arial" w:hAnsi="Arial" w:cs="Arial"/>
                                <w:color w:val="000000"/>
                                <w:sz w:val="22"/>
                                <w:szCs w:val="22"/>
                              </w:rPr>
                              <w:t>___</w:t>
                            </w:r>
                            <w:r w:rsidR="009A7E62" w:rsidRPr="00F64E83">
                              <w:rPr>
                                <w:rFonts w:ascii="Arial" w:hAnsi="Arial" w:cs="Arial"/>
                                <w:color w:val="000000"/>
                                <w:sz w:val="22"/>
                                <w:szCs w:val="22"/>
                              </w:rPr>
                              <w:t>___</w:t>
                            </w:r>
                            <w:r w:rsidR="001E16DE">
                              <w:rPr>
                                <w:rFonts w:ascii="Arial" w:hAnsi="Arial" w:cs="Arial"/>
                                <w:color w:val="000000"/>
                                <w:sz w:val="22"/>
                                <w:szCs w:val="22"/>
                              </w:rPr>
                              <w:t>_</w:t>
                            </w:r>
                            <w:r w:rsidR="009A7E62" w:rsidRPr="00F64E83">
                              <w:rPr>
                                <w:rFonts w:ascii="Arial" w:hAnsi="Arial" w:cs="Arial"/>
                                <w:color w:val="000000"/>
                                <w:sz w:val="22"/>
                                <w:szCs w:val="22"/>
                              </w:rPr>
                              <w:t>_____________________________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009A7E62" w:rsidRPr="00F64E83">
                              <w:rPr>
                                <w:rFonts w:ascii="Arial" w:hAnsi="Arial" w:cs="Arial"/>
                                <w:sz w:val="22"/>
                                <w:szCs w:val="22"/>
                              </w:rPr>
                              <w:t>__</w:t>
                            </w:r>
                            <w:r w:rsidRPr="00F64E83">
                              <w:rPr>
                                <w:rFonts w:ascii="Arial" w:hAnsi="Arial" w:cs="Arial"/>
                                <w:sz w:val="22"/>
                                <w:szCs w:val="22"/>
                              </w:rPr>
                              <w:t>_______</w:t>
                            </w:r>
                            <w:r w:rsidR="001E16DE">
                              <w:rPr>
                                <w:rFonts w:ascii="Arial" w:hAnsi="Arial" w:cs="Arial"/>
                                <w:sz w:val="22"/>
                                <w:szCs w:val="22"/>
                              </w:rPr>
                              <w:t>_</w:t>
                            </w:r>
                            <w:r w:rsidRPr="00F64E83">
                              <w:rPr>
                                <w:rFonts w:ascii="Arial" w:hAnsi="Arial" w:cs="Arial"/>
                                <w:sz w:val="22"/>
                                <w:szCs w:val="22"/>
                              </w:rPr>
                              <w:t>____________________________</w:t>
                            </w:r>
                          </w:p>
                          <w:p w:rsidR="002C3F98" w:rsidRPr="00F64E83" w:rsidRDefault="002C3F98" w:rsidP="00D91E40">
                            <w:pPr>
                              <w:spacing w:before="120" w:after="120"/>
                              <w:rPr>
                                <w:rFonts w:ascii="Arial" w:hAnsi="Arial" w:cs="Arial"/>
                                <w:sz w:val="22"/>
                                <w:szCs w:val="22"/>
                              </w:rPr>
                            </w:pP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00D73746">
                              <w:rPr>
                                <w:rFonts w:ascii="Arial" w:hAnsi="Arial" w:cs="Arial"/>
                                <w:color w:val="000000"/>
                                <w:sz w:val="22"/>
                                <w:szCs w:val="22"/>
                              </w:rPr>
                              <w:t>_</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 2:</w:t>
                            </w:r>
                            <w:r w:rsidR="001E16DE">
                              <w:rPr>
                                <w:rFonts w:ascii="Arial" w:hAnsi="Arial" w:cs="Arial"/>
                                <w:color w:val="000000"/>
                                <w:sz w:val="22"/>
                                <w:szCs w:val="22"/>
                              </w:rPr>
                              <w:t xml:space="preserve"> </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w:t>
                            </w:r>
                            <w:r w:rsidR="00D91E40">
                              <w:rPr>
                                <w:rFonts w:ascii="Arial" w:hAnsi="Arial" w:cs="Arial"/>
                                <w:color w:val="000000"/>
                                <w:sz w:val="22"/>
                                <w:szCs w:val="22"/>
                              </w:rPr>
                              <w:t>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Pr="00F64E83">
                              <w:rPr>
                                <w:rFonts w:ascii="Arial" w:hAnsi="Arial" w:cs="Arial"/>
                                <w:sz w:val="22"/>
                                <w:szCs w:val="22"/>
                              </w:rPr>
                              <w:t>____________</w:t>
                            </w:r>
                            <w:r w:rsidR="001E16DE">
                              <w:rPr>
                                <w:rFonts w:ascii="Arial" w:hAnsi="Arial" w:cs="Arial"/>
                                <w:sz w:val="22"/>
                                <w:szCs w:val="22"/>
                              </w:rPr>
                              <w:t>_</w:t>
                            </w:r>
                            <w:r w:rsidRPr="00F64E83">
                              <w:rPr>
                                <w:rFonts w:ascii="Arial" w:hAnsi="Arial" w:cs="Arial"/>
                                <w:sz w:val="22"/>
                                <w:szCs w:val="22"/>
                              </w:rPr>
                              <w:t>_________________________</w:t>
                            </w:r>
                          </w:p>
                          <w:p w:rsidR="002C3F98" w:rsidRPr="00F64E83" w:rsidRDefault="002C3F98" w:rsidP="002C3F9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DA8389" id="_x0000_t202" coordsize="21600,21600" o:spt="202" path="m,l,21600r21600,l21600,xe">
                <v:stroke joinstyle="miter"/>
                <v:path gradientshapeok="t" o:connecttype="rect"/>
              </v:shapetype>
              <v:shape id="_x0000_s1027" type="#_x0000_t202" style="position:absolute;left:0;text-align:left;margin-left:261pt;margin-top:4.5pt;width:288.6pt;height:138.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CdggIAABQ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" stroked="f" strokeweight="0">
                <v:textbox>
                  <w:txbxContent>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Pr="00F64E83">
                        <w:rPr>
                          <w:rFonts w:ascii="Arial" w:hAnsi="Arial" w:cs="Arial"/>
                          <w:color w:val="000000"/>
                          <w:sz w:val="22"/>
                          <w:szCs w:val="22"/>
                        </w:rPr>
                        <w:t>___</w:t>
                      </w:r>
                      <w:r w:rsidR="001E16DE">
                        <w:rPr>
                          <w:rFonts w:ascii="Arial" w:hAnsi="Arial" w:cs="Arial"/>
                          <w:color w:val="000000"/>
                          <w:sz w:val="22"/>
                          <w:szCs w:val="22"/>
                        </w:rPr>
                        <w:t>__</w:t>
                      </w:r>
                      <w:r w:rsidRPr="00F64E83">
                        <w:rPr>
                          <w:rFonts w:ascii="Arial" w:hAnsi="Arial" w:cs="Arial"/>
                          <w:color w:val="000000"/>
                          <w:sz w:val="22"/>
                          <w:szCs w:val="22"/>
                        </w:rPr>
                        <w:t>________________________</w:t>
                      </w:r>
                      <w:r w:rsidR="009A7E62" w:rsidRPr="00F64E83">
                        <w:rPr>
                          <w:rFonts w:ascii="Arial" w:hAnsi="Arial" w:cs="Arial"/>
                          <w:color w:val="000000"/>
                          <w:sz w:val="22"/>
                          <w:szCs w:val="22"/>
                        </w:rPr>
                        <w:t>__</w:t>
                      </w:r>
                      <w:r w:rsidR="001E16DE">
                        <w:rPr>
                          <w:rFonts w:ascii="Arial" w:hAnsi="Arial" w:cs="Arial"/>
                          <w:color w:val="000000"/>
                          <w:sz w:val="22"/>
                          <w:szCs w:val="22"/>
                        </w:rPr>
                        <w:t>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w:t>
                      </w:r>
                      <w:r w:rsidR="009A7E62" w:rsidRPr="00F64E83">
                        <w:rPr>
                          <w:rFonts w:ascii="Arial" w:hAnsi="Arial" w:cs="Arial"/>
                          <w:color w:val="000000"/>
                          <w:sz w:val="22"/>
                          <w:szCs w:val="22"/>
                        </w:rPr>
                        <w:t xml:space="preserve"> </w:t>
                      </w:r>
                      <w:r w:rsidRPr="00F64E83">
                        <w:rPr>
                          <w:rFonts w:ascii="Arial" w:hAnsi="Arial" w:cs="Arial"/>
                          <w:color w:val="000000"/>
                          <w:sz w:val="22"/>
                          <w:szCs w:val="22"/>
                        </w:rPr>
                        <w:t>1:</w:t>
                      </w:r>
                      <w:r w:rsidR="001E16DE">
                        <w:rPr>
                          <w:rFonts w:ascii="Arial" w:hAnsi="Arial" w:cs="Arial"/>
                          <w:color w:val="000000"/>
                          <w:sz w:val="22"/>
                          <w:szCs w:val="22"/>
                        </w:rPr>
                        <w:t xml:space="preserve"> </w:t>
                      </w:r>
                      <w:r w:rsidRPr="00F64E83">
                        <w:rPr>
                          <w:rFonts w:ascii="Arial" w:hAnsi="Arial" w:cs="Arial"/>
                          <w:color w:val="000000"/>
                          <w:sz w:val="22"/>
                          <w:szCs w:val="22"/>
                        </w:rPr>
                        <w:t>___</w:t>
                      </w:r>
                      <w:r w:rsidR="009A7E62" w:rsidRPr="00F64E83">
                        <w:rPr>
                          <w:rFonts w:ascii="Arial" w:hAnsi="Arial" w:cs="Arial"/>
                          <w:color w:val="000000"/>
                          <w:sz w:val="22"/>
                          <w:szCs w:val="22"/>
                        </w:rPr>
                        <w:t>___</w:t>
                      </w:r>
                      <w:r w:rsidR="001E16DE">
                        <w:rPr>
                          <w:rFonts w:ascii="Arial" w:hAnsi="Arial" w:cs="Arial"/>
                          <w:color w:val="000000"/>
                          <w:sz w:val="22"/>
                          <w:szCs w:val="22"/>
                        </w:rPr>
                        <w:t>_</w:t>
                      </w:r>
                      <w:r w:rsidR="009A7E62" w:rsidRPr="00F64E83">
                        <w:rPr>
                          <w:rFonts w:ascii="Arial" w:hAnsi="Arial" w:cs="Arial"/>
                          <w:color w:val="000000"/>
                          <w:sz w:val="22"/>
                          <w:szCs w:val="22"/>
                        </w:rPr>
                        <w:t>_____________________________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009A7E62" w:rsidRPr="00F64E83">
                        <w:rPr>
                          <w:rFonts w:ascii="Arial" w:hAnsi="Arial" w:cs="Arial"/>
                          <w:sz w:val="22"/>
                          <w:szCs w:val="22"/>
                        </w:rPr>
                        <w:t>__</w:t>
                      </w:r>
                      <w:r w:rsidRPr="00F64E83">
                        <w:rPr>
                          <w:rFonts w:ascii="Arial" w:hAnsi="Arial" w:cs="Arial"/>
                          <w:sz w:val="22"/>
                          <w:szCs w:val="22"/>
                        </w:rPr>
                        <w:t>_______</w:t>
                      </w:r>
                      <w:r w:rsidR="001E16DE">
                        <w:rPr>
                          <w:rFonts w:ascii="Arial" w:hAnsi="Arial" w:cs="Arial"/>
                          <w:sz w:val="22"/>
                          <w:szCs w:val="22"/>
                        </w:rPr>
                        <w:t>_</w:t>
                      </w:r>
                      <w:r w:rsidRPr="00F64E83">
                        <w:rPr>
                          <w:rFonts w:ascii="Arial" w:hAnsi="Arial" w:cs="Arial"/>
                          <w:sz w:val="22"/>
                          <w:szCs w:val="22"/>
                        </w:rPr>
                        <w:t>____________________________</w:t>
                      </w:r>
                    </w:p>
                    <w:p w:rsidR="002C3F98" w:rsidRPr="00F64E83" w:rsidRDefault="002C3F98" w:rsidP="00D91E40">
                      <w:pPr>
                        <w:spacing w:before="120" w:after="120"/>
                        <w:rPr>
                          <w:rFonts w:ascii="Arial" w:hAnsi="Arial" w:cs="Arial"/>
                          <w:sz w:val="22"/>
                          <w:szCs w:val="22"/>
                        </w:rPr>
                      </w:pP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Signed:</w:t>
                      </w:r>
                      <w:r w:rsidR="001E16DE">
                        <w:rPr>
                          <w:rFonts w:ascii="Arial" w:hAnsi="Arial" w:cs="Arial"/>
                          <w:color w:val="000000"/>
                          <w:sz w:val="22"/>
                          <w:szCs w:val="22"/>
                        </w:rPr>
                        <w:t xml:space="preserve"> </w:t>
                      </w:r>
                      <w:r w:rsidR="00D73746">
                        <w:rPr>
                          <w:rFonts w:ascii="Arial" w:hAnsi="Arial" w:cs="Arial"/>
                          <w:color w:val="000000"/>
                          <w:sz w:val="22"/>
                          <w:szCs w:val="22"/>
                        </w:rPr>
                        <w:t>_</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__________________________</w:t>
                      </w:r>
                    </w:p>
                    <w:p w:rsidR="002C3F98" w:rsidRPr="00F64E83" w:rsidRDefault="002C3F98" w:rsidP="00D91E40">
                      <w:pPr>
                        <w:pStyle w:val="CM9"/>
                        <w:spacing w:before="120" w:after="120"/>
                        <w:rPr>
                          <w:rFonts w:ascii="Arial" w:hAnsi="Arial" w:cs="Arial"/>
                          <w:color w:val="000000"/>
                          <w:sz w:val="22"/>
                          <w:szCs w:val="22"/>
                        </w:rPr>
                      </w:pPr>
                      <w:r w:rsidRPr="00F64E83">
                        <w:rPr>
                          <w:rFonts w:ascii="Arial" w:hAnsi="Arial" w:cs="Arial"/>
                          <w:color w:val="000000"/>
                          <w:sz w:val="22"/>
                          <w:szCs w:val="22"/>
                        </w:rPr>
                        <w:t>Debtor 2:</w:t>
                      </w:r>
                      <w:r w:rsidR="001E16DE">
                        <w:rPr>
                          <w:rFonts w:ascii="Arial" w:hAnsi="Arial" w:cs="Arial"/>
                          <w:color w:val="000000"/>
                          <w:sz w:val="22"/>
                          <w:szCs w:val="22"/>
                        </w:rPr>
                        <w:t xml:space="preserve"> </w:t>
                      </w:r>
                      <w:r w:rsidRPr="00F64E83">
                        <w:rPr>
                          <w:rFonts w:ascii="Arial" w:hAnsi="Arial" w:cs="Arial"/>
                          <w:color w:val="000000"/>
                          <w:sz w:val="22"/>
                          <w:szCs w:val="22"/>
                        </w:rPr>
                        <w:t>_________</w:t>
                      </w:r>
                      <w:r w:rsidR="001E16DE">
                        <w:rPr>
                          <w:rFonts w:ascii="Arial" w:hAnsi="Arial" w:cs="Arial"/>
                          <w:color w:val="000000"/>
                          <w:sz w:val="22"/>
                          <w:szCs w:val="22"/>
                        </w:rPr>
                        <w:t>_</w:t>
                      </w:r>
                      <w:r w:rsidRPr="00F64E83">
                        <w:rPr>
                          <w:rFonts w:ascii="Arial" w:hAnsi="Arial" w:cs="Arial"/>
                          <w:color w:val="000000"/>
                          <w:sz w:val="22"/>
                          <w:szCs w:val="22"/>
                        </w:rPr>
                        <w:t>_______________________</w:t>
                      </w:r>
                      <w:r w:rsidR="00D91E40">
                        <w:rPr>
                          <w:rFonts w:ascii="Arial" w:hAnsi="Arial" w:cs="Arial"/>
                          <w:color w:val="000000"/>
                          <w:sz w:val="22"/>
                          <w:szCs w:val="22"/>
                        </w:rPr>
                        <w:t>___</w:t>
                      </w:r>
                    </w:p>
                    <w:p w:rsidR="002C3F98" w:rsidRPr="00F64E83" w:rsidRDefault="002C3F98" w:rsidP="00D91E40">
                      <w:pPr>
                        <w:pStyle w:val="BodyText"/>
                        <w:spacing w:before="120" w:after="120"/>
                        <w:ind w:left="0"/>
                        <w:rPr>
                          <w:rFonts w:ascii="Arial" w:hAnsi="Arial" w:cs="Arial"/>
                          <w:sz w:val="22"/>
                          <w:szCs w:val="22"/>
                        </w:rPr>
                      </w:pPr>
                      <w:r w:rsidRPr="00F64E83">
                        <w:rPr>
                          <w:rFonts w:ascii="Arial" w:hAnsi="Arial" w:cs="Arial"/>
                          <w:sz w:val="22"/>
                          <w:szCs w:val="22"/>
                        </w:rPr>
                        <w:t>Dated:</w:t>
                      </w:r>
                      <w:r w:rsidR="001E16DE">
                        <w:rPr>
                          <w:rFonts w:ascii="Arial" w:hAnsi="Arial" w:cs="Arial"/>
                          <w:sz w:val="22"/>
                          <w:szCs w:val="22"/>
                        </w:rPr>
                        <w:t xml:space="preserve"> </w:t>
                      </w:r>
                      <w:r w:rsidRPr="00F64E83">
                        <w:rPr>
                          <w:rFonts w:ascii="Arial" w:hAnsi="Arial" w:cs="Arial"/>
                          <w:sz w:val="22"/>
                          <w:szCs w:val="22"/>
                        </w:rPr>
                        <w:t>____________</w:t>
                      </w:r>
                      <w:r w:rsidR="001E16DE">
                        <w:rPr>
                          <w:rFonts w:ascii="Arial" w:hAnsi="Arial" w:cs="Arial"/>
                          <w:sz w:val="22"/>
                          <w:szCs w:val="22"/>
                        </w:rPr>
                        <w:t>_</w:t>
                      </w:r>
                      <w:r w:rsidRPr="00F64E83">
                        <w:rPr>
                          <w:rFonts w:ascii="Arial" w:hAnsi="Arial" w:cs="Arial"/>
                          <w:sz w:val="22"/>
                          <w:szCs w:val="22"/>
                        </w:rPr>
                        <w:t>_________________________</w:t>
                      </w:r>
                    </w:p>
                    <w:p w:rsidR="002C3F98" w:rsidRPr="00F64E83" w:rsidRDefault="002C3F98" w:rsidP="002C3F98">
                      <w:pPr>
                        <w:rPr>
                          <w:rFonts w:ascii="Arial" w:hAnsi="Arial" w:cs="Arial"/>
                          <w:sz w:val="22"/>
                          <w:szCs w:val="22"/>
                        </w:rPr>
                      </w:pPr>
                    </w:p>
                  </w:txbxContent>
                </v:textbox>
                <w10:wrap anchorx="margin"/>
              </v:shape>
            </w:pict>
          </mc:Fallback>
        </mc:AlternateContent>
      </w:r>
    </w:p>
    <w:p w:rsidR="002C3F98" w:rsidRPr="00A27B26" w:rsidRDefault="0067678D" w:rsidP="00E9008B">
      <w:pPr>
        <w:widowControl/>
        <w:tabs>
          <w:tab w:val="left" w:pos="949"/>
          <w:tab w:val="left" w:pos="1008"/>
          <w:tab w:val="left" w:pos="23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sz w:val="22"/>
          <w:szCs w:val="22"/>
        </w:rPr>
      </w:pPr>
      <w:r>
        <w:rPr>
          <w:noProof/>
        </w:rPr>
        <mc:AlternateContent>
          <mc:Choice Requires="wps">
            <w:drawing>
              <wp:anchor distT="45720" distB="45720" distL="114300" distR="114300" simplePos="0" relativeHeight="251683840" behindDoc="0" locked="0" layoutInCell="1" allowOverlap="1" wp14:anchorId="033B3693" wp14:editId="11A95416">
                <wp:simplePos x="0" y="0"/>
                <wp:positionH relativeFrom="margin">
                  <wp:align>left</wp:align>
                </wp:positionH>
                <wp:positionV relativeFrom="paragraph">
                  <wp:posOffset>5715</wp:posOffset>
                </wp:positionV>
                <wp:extent cx="3345180" cy="1859280"/>
                <wp:effectExtent l="0" t="0" r="762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8592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91E40" w:rsidRPr="00D91E40" w:rsidRDefault="007B0827" w:rsidP="00D91E40">
                            <w:pPr>
                              <w:pStyle w:val="CM9"/>
                              <w:rPr>
                                <w:rFonts w:ascii="Arial" w:hAnsi="Arial" w:cs="Arial"/>
                                <w:sz w:val="22"/>
                                <w:szCs w:val="22"/>
                                <w:u w:val="single"/>
                              </w:rPr>
                            </w:pPr>
                            <w:r>
                              <w:rPr>
                                <w:rFonts w:ascii="Arial" w:hAnsi="Arial" w:cs="Arial"/>
                                <w:sz w:val="22"/>
                                <w:szCs w:val="22"/>
                                <w:u w:val="single"/>
                              </w:rPr>
                              <w:t>Certification regarding non</w:t>
                            </w:r>
                            <w:r w:rsidR="00D91E40" w:rsidRPr="00D91E40">
                              <w:rPr>
                                <w:rFonts w:ascii="Arial" w:hAnsi="Arial" w:cs="Arial"/>
                                <w:sz w:val="22"/>
                                <w:szCs w:val="22"/>
                                <w:u w:val="single"/>
                              </w:rPr>
                              <w:t>standard provisions:</w:t>
                            </w:r>
                          </w:p>
                          <w:p w:rsidR="00D91E40" w:rsidRPr="00D91E40" w:rsidRDefault="00D91E40" w:rsidP="00D91E40">
                            <w:pPr>
                              <w:rPr>
                                <w:rFonts w:ascii="Arial" w:hAnsi="Arial" w:cs="Arial"/>
                                <w:sz w:val="22"/>
                                <w:szCs w:val="22"/>
                              </w:rPr>
                            </w:pPr>
                            <w:r w:rsidRPr="00D91E40">
                              <w:rPr>
                                <w:rFonts w:ascii="Arial" w:hAnsi="Arial" w:cs="Arial"/>
                                <w:sz w:val="22"/>
                                <w:szCs w:val="22"/>
                              </w:rPr>
                              <w:t>I certify</w:t>
                            </w:r>
                            <w:r w:rsidR="007B0827">
                              <w:rPr>
                                <w:rFonts w:ascii="Arial" w:hAnsi="Arial" w:cs="Arial"/>
                                <w:sz w:val="22"/>
                                <w:szCs w:val="22"/>
                              </w:rPr>
                              <w:t xml:space="preserve"> that this plan contains no non</w:t>
                            </w:r>
                            <w:r w:rsidRPr="00D91E40">
                              <w:rPr>
                                <w:rFonts w:ascii="Arial" w:hAnsi="Arial" w:cs="Arial"/>
                                <w:sz w:val="22"/>
                                <w:szCs w:val="22"/>
                              </w:rPr>
                              <w:t>standard provisions except as placed in Part 16.</w:t>
                            </w:r>
                          </w:p>
                          <w:p w:rsidR="00D91E40" w:rsidRPr="00D91E40" w:rsidRDefault="00D91E40" w:rsidP="00D91E40">
                            <w:pPr>
                              <w:rPr>
                                <w:rFonts w:ascii="Arial" w:hAnsi="Arial" w:cs="Arial"/>
                                <w:sz w:val="22"/>
                                <w:szCs w:val="22"/>
                              </w:rPr>
                            </w:pPr>
                          </w:p>
                          <w:p w:rsidR="00D91E40" w:rsidRPr="00D91E40" w:rsidRDefault="00D91E40" w:rsidP="00D91E40">
                            <w:pPr>
                              <w:rPr>
                                <w:rFonts w:ascii="Arial" w:hAnsi="Arial" w:cs="Arial"/>
                                <w:sz w:val="22"/>
                                <w:szCs w:val="22"/>
                              </w:rPr>
                            </w:pPr>
                            <w:r w:rsidRPr="00D91E40">
                              <w:rPr>
                                <w:rFonts w:ascii="Arial" w:hAnsi="Arial" w:cs="Arial"/>
                                <w:sz w:val="22"/>
                                <w:szCs w:val="22"/>
                              </w:rPr>
                              <w:t>Signed: ________</w:t>
                            </w:r>
                            <w:r w:rsidR="0012648C">
                              <w:rPr>
                                <w:rFonts w:ascii="Arial" w:hAnsi="Arial" w:cs="Arial"/>
                                <w:sz w:val="22"/>
                                <w:szCs w:val="22"/>
                              </w:rPr>
                              <w:t>___</w:t>
                            </w:r>
                            <w:r w:rsidRPr="00D91E40">
                              <w:rPr>
                                <w:rFonts w:ascii="Arial" w:hAnsi="Arial" w:cs="Arial"/>
                                <w:sz w:val="22"/>
                                <w:szCs w:val="22"/>
                              </w:rPr>
                              <w:t>____________________</w:t>
                            </w:r>
                          </w:p>
                          <w:p w:rsidR="00D91E40" w:rsidRDefault="007B0827" w:rsidP="00D91E40">
                            <w:pPr>
                              <w:rPr>
                                <w:rFonts w:ascii="Arial" w:hAnsi="Arial" w:cs="Arial"/>
                                <w:sz w:val="22"/>
                                <w:szCs w:val="22"/>
                              </w:rPr>
                            </w:pPr>
                            <w:r>
                              <w:rPr>
                                <w:rFonts w:ascii="Arial" w:hAnsi="Arial" w:cs="Arial"/>
                                <w:sz w:val="22"/>
                                <w:szCs w:val="22"/>
                              </w:rPr>
                              <w:t xml:space="preserve">        </w:t>
                            </w:r>
                            <w:r w:rsidR="0012648C">
                              <w:rPr>
                                <w:rFonts w:ascii="Arial" w:hAnsi="Arial" w:cs="Arial"/>
                                <w:sz w:val="22"/>
                                <w:szCs w:val="22"/>
                              </w:rPr>
                              <w:t xml:space="preserve">     </w:t>
                            </w:r>
                            <w:r w:rsidR="00D91E40" w:rsidRPr="00D91E40">
                              <w:rPr>
                                <w:rFonts w:ascii="Arial" w:hAnsi="Arial" w:cs="Arial"/>
                                <w:sz w:val="22"/>
                                <w:szCs w:val="22"/>
                              </w:rPr>
                              <w:t>Debtor’s Counsel OR Debtor (if pro se)</w:t>
                            </w:r>
                          </w:p>
                          <w:p w:rsidR="00D91E40" w:rsidRDefault="00D31319" w:rsidP="0012648C">
                            <w:pPr>
                              <w:rPr>
                                <w:rFonts w:ascii="Arial" w:hAnsi="Arial" w:cs="Arial"/>
                                <w:sz w:val="22"/>
                                <w:szCs w:val="22"/>
                              </w:rPr>
                            </w:pPr>
                            <w:r>
                              <w:rPr>
                                <w:rFonts w:ascii="Arial" w:hAnsi="Arial" w:cs="Arial"/>
                                <w:sz w:val="22"/>
                                <w:szCs w:val="22"/>
                              </w:rPr>
                              <w:t>Name:</w:t>
                            </w:r>
                          </w:p>
                          <w:p w:rsidR="00D31319" w:rsidRDefault="00D31319" w:rsidP="0012648C">
                            <w:pPr>
                              <w:rPr>
                                <w:rFonts w:ascii="Arial" w:hAnsi="Arial" w:cs="Arial"/>
                                <w:sz w:val="22"/>
                                <w:szCs w:val="22"/>
                              </w:rPr>
                            </w:pPr>
                            <w:r>
                              <w:rPr>
                                <w:rFonts w:ascii="Arial" w:hAnsi="Arial" w:cs="Arial"/>
                                <w:sz w:val="22"/>
                                <w:szCs w:val="22"/>
                              </w:rPr>
                              <w:t>Address:</w:t>
                            </w:r>
                          </w:p>
                          <w:p w:rsidR="00D31319" w:rsidRPr="00D91E40" w:rsidRDefault="00D31319" w:rsidP="0012648C">
                            <w:pPr>
                              <w:rPr>
                                <w:rFonts w:ascii="Arial" w:hAnsi="Arial" w:cs="Arial"/>
                                <w:sz w:val="22"/>
                                <w:szCs w:val="22"/>
                              </w:rPr>
                            </w:pPr>
                            <w:r>
                              <w:rPr>
                                <w:rFonts w:ascii="Arial" w:hAnsi="Arial" w:cs="Arial"/>
                                <w:sz w:val="22"/>
                                <w:szCs w:val="22"/>
                              </w:rPr>
                              <w:t>City, State Zip code:</w:t>
                            </w:r>
                          </w:p>
                          <w:p w:rsidR="00D91E40" w:rsidRPr="00D91E40" w:rsidRDefault="00D91E40" w:rsidP="0012648C">
                            <w:pPr>
                              <w:rPr>
                                <w:rFonts w:ascii="Arial" w:hAnsi="Arial" w:cs="Arial"/>
                                <w:sz w:val="22"/>
                                <w:szCs w:val="22"/>
                              </w:rPr>
                            </w:pPr>
                            <w:r w:rsidRPr="00D91E40">
                              <w:rPr>
                                <w:rFonts w:ascii="Arial" w:hAnsi="Arial" w:cs="Arial"/>
                                <w:sz w:val="22"/>
                                <w:szCs w:val="22"/>
                              </w:rPr>
                              <w:t>Tele:</w:t>
                            </w:r>
                            <w:r w:rsidR="00801197">
                              <w:rPr>
                                <w:rFonts w:ascii="Arial" w:hAnsi="Arial" w:cs="Arial"/>
                                <w:sz w:val="22"/>
                                <w:szCs w:val="22"/>
                              </w:rPr>
                              <w:t xml:space="preserve"> </w:t>
                            </w:r>
                            <w:r w:rsidR="00801197">
                              <w:rPr>
                                <w:rFonts w:ascii="Arial" w:hAnsi="Arial" w:cs="Arial"/>
                                <w:sz w:val="22"/>
                                <w:szCs w:val="22"/>
                              </w:rPr>
                              <w:tab/>
                            </w:r>
                          </w:p>
                          <w:p w:rsidR="00D91E40" w:rsidRPr="00F64E83" w:rsidRDefault="00D91E40" w:rsidP="00D91E40">
                            <w:pPr>
                              <w:rPr>
                                <w:rFonts w:ascii="Arial" w:hAnsi="Arial" w:cs="Arial"/>
                                <w:sz w:val="22"/>
                                <w:szCs w:val="22"/>
                              </w:rPr>
                            </w:pPr>
                            <w:r w:rsidRPr="00D91E40">
                              <w:rPr>
                                <w:rFonts w:ascii="Arial" w:hAnsi="Arial" w:cs="Arial"/>
                                <w:sz w:val="22"/>
                                <w:szCs w:val="22"/>
                              </w:rPr>
                              <w:t>Email:</w:t>
                            </w:r>
                            <w:r w:rsidR="00801197">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5pt;width:263.4pt;height:146.4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" stroked="f" strokeweight="0">
                <v:textbox>
                  <w:txbxContent>
                    <w:p w:rsidR="00D91E40" w:rsidRPr="00D91E40" w:rsidRDefault="007B0827" w:rsidP="00D91E40">
                      <w:pPr>
                        <w:pStyle w:val="CM9"/>
                        <w:rPr>
                          <w:rFonts w:ascii="Arial" w:hAnsi="Arial" w:cs="Arial"/>
                          <w:sz w:val="22"/>
                          <w:szCs w:val="22"/>
                          <w:u w:val="single"/>
                        </w:rPr>
                      </w:pPr>
                      <w:r>
                        <w:rPr>
                          <w:rFonts w:ascii="Arial" w:hAnsi="Arial" w:cs="Arial"/>
                          <w:sz w:val="22"/>
                          <w:szCs w:val="22"/>
                          <w:u w:val="single"/>
                        </w:rPr>
                        <w:t>Certification regarding non</w:t>
                      </w:r>
                      <w:r w:rsidR="00D91E40" w:rsidRPr="00D91E40">
                        <w:rPr>
                          <w:rFonts w:ascii="Arial" w:hAnsi="Arial" w:cs="Arial"/>
                          <w:sz w:val="22"/>
                          <w:szCs w:val="22"/>
                          <w:u w:val="single"/>
                        </w:rPr>
                        <w:t>standard provisions:</w:t>
                      </w:r>
                    </w:p>
                    <w:p w:rsidR="00D91E40" w:rsidRPr="00D91E40" w:rsidRDefault="00D91E40" w:rsidP="00D91E40">
                      <w:pPr>
                        <w:rPr>
                          <w:rFonts w:ascii="Arial" w:hAnsi="Arial" w:cs="Arial"/>
                          <w:sz w:val="22"/>
                          <w:szCs w:val="22"/>
                        </w:rPr>
                      </w:pPr>
                      <w:r w:rsidRPr="00D91E40">
                        <w:rPr>
                          <w:rFonts w:ascii="Arial" w:hAnsi="Arial" w:cs="Arial"/>
                          <w:sz w:val="22"/>
                          <w:szCs w:val="22"/>
                        </w:rPr>
                        <w:t>I certify</w:t>
                      </w:r>
                      <w:r w:rsidR="007B0827">
                        <w:rPr>
                          <w:rFonts w:ascii="Arial" w:hAnsi="Arial" w:cs="Arial"/>
                          <w:sz w:val="22"/>
                          <w:szCs w:val="22"/>
                        </w:rPr>
                        <w:t xml:space="preserve"> that this plan contains no non</w:t>
                      </w:r>
                      <w:r w:rsidRPr="00D91E40">
                        <w:rPr>
                          <w:rFonts w:ascii="Arial" w:hAnsi="Arial" w:cs="Arial"/>
                          <w:sz w:val="22"/>
                          <w:szCs w:val="22"/>
                        </w:rPr>
                        <w:t>standard provisions except as placed in Part 16.</w:t>
                      </w:r>
                    </w:p>
                    <w:p w:rsidR="00D91E40" w:rsidRPr="00D91E40" w:rsidRDefault="00D91E40" w:rsidP="00D91E40">
                      <w:pPr>
                        <w:rPr>
                          <w:rFonts w:ascii="Arial" w:hAnsi="Arial" w:cs="Arial"/>
                          <w:sz w:val="22"/>
                          <w:szCs w:val="22"/>
                        </w:rPr>
                      </w:pPr>
                    </w:p>
                    <w:p w:rsidR="00D91E40" w:rsidRPr="00D91E40" w:rsidRDefault="00D91E40" w:rsidP="00D91E40">
                      <w:pPr>
                        <w:rPr>
                          <w:rFonts w:ascii="Arial" w:hAnsi="Arial" w:cs="Arial"/>
                          <w:sz w:val="22"/>
                          <w:szCs w:val="22"/>
                        </w:rPr>
                      </w:pPr>
                      <w:r w:rsidRPr="00D91E40">
                        <w:rPr>
                          <w:rFonts w:ascii="Arial" w:hAnsi="Arial" w:cs="Arial"/>
                          <w:sz w:val="22"/>
                          <w:szCs w:val="22"/>
                        </w:rPr>
                        <w:t>Signed: ________</w:t>
                      </w:r>
                      <w:r w:rsidR="0012648C">
                        <w:rPr>
                          <w:rFonts w:ascii="Arial" w:hAnsi="Arial" w:cs="Arial"/>
                          <w:sz w:val="22"/>
                          <w:szCs w:val="22"/>
                        </w:rPr>
                        <w:t>___</w:t>
                      </w:r>
                      <w:r w:rsidRPr="00D91E40">
                        <w:rPr>
                          <w:rFonts w:ascii="Arial" w:hAnsi="Arial" w:cs="Arial"/>
                          <w:sz w:val="22"/>
                          <w:szCs w:val="22"/>
                        </w:rPr>
                        <w:t>____________________</w:t>
                      </w:r>
                    </w:p>
                    <w:p w:rsidR="00D91E40" w:rsidRDefault="007B0827" w:rsidP="00D91E40">
                      <w:pPr>
                        <w:rPr>
                          <w:rFonts w:ascii="Arial" w:hAnsi="Arial" w:cs="Arial"/>
                          <w:sz w:val="22"/>
                          <w:szCs w:val="22"/>
                        </w:rPr>
                      </w:pPr>
                      <w:r>
                        <w:rPr>
                          <w:rFonts w:ascii="Arial" w:hAnsi="Arial" w:cs="Arial"/>
                          <w:sz w:val="22"/>
                          <w:szCs w:val="22"/>
                        </w:rPr>
                        <w:t xml:space="preserve">        </w:t>
                      </w:r>
                      <w:r w:rsidR="0012648C">
                        <w:rPr>
                          <w:rFonts w:ascii="Arial" w:hAnsi="Arial" w:cs="Arial"/>
                          <w:sz w:val="22"/>
                          <w:szCs w:val="22"/>
                        </w:rPr>
                        <w:t xml:space="preserve">     </w:t>
                      </w:r>
                      <w:r w:rsidR="00D91E40" w:rsidRPr="00D91E40">
                        <w:rPr>
                          <w:rFonts w:ascii="Arial" w:hAnsi="Arial" w:cs="Arial"/>
                          <w:sz w:val="22"/>
                          <w:szCs w:val="22"/>
                        </w:rPr>
                        <w:t>Debtor’s Counsel OR Debtor (if pro se)</w:t>
                      </w:r>
                    </w:p>
                    <w:p w:rsidR="00D91E40" w:rsidRDefault="00D31319" w:rsidP="0012648C">
                      <w:pPr>
                        <w:rPr>
                          <w:rFonts w:ascii="Arial" w:hAnsi="Arial" w:cs="Arial"/>
                          <w:sz w:val="22"/>
                          <w:szCs w:val="22"/>
                        </w:rPr>
                      </w:pPr>
                      <w:r>
                        <w:rPr>
                          <w:rFonts w:ascii="Arial" w:hAnsi="Arial" w:cs="Arial"/>
                          <w:sz w:val="22"/>
                          <w:szCs w:val="22"/>
                        </w:rPr>
                        <w:t>Name:</w:t>
                      </w:r>
                    </w:p>
                    <w:p w:rsidR="00D31319" w:rsidRDefault="00D31319" w:rsidP="0012648C">
                      <w:pPr>
                        <w:rPr>
                          <w:rFonts w:ascii="Arial" w:hAnsi="Arial" w:cs="Arial"/>
                          <w:sz w:val="22"/>
                          <w:szCs w:val="22"/>
                        </w:rPr>
                      </w:pPr>
                      <w:r>
                        <w:rPr>
                          <w:rFonts w:ascii="Arial" w:hAnsi="Arial" w:cs="Arial"/>
                          <w:sz w:val="22"/>
                          <w:szCs w:val="22"/>
                        </w:rPr>
                        <w:t>Address:</w:t>
                      </w:r>
                    </w:p>
                    <w:p w:rsidR="00D31319" w:rsidRPr="00D91E40" w:rsidRDefault="00D31319" w:rsidP="0012648C">
                      <w:pPr>
                        <w:rPr>
                          <w:rFonts w:ascii="Arial" w:hAnsi="Arial" w:cs="Arial"/>
                          <w:sz w:val="22"/>
                          <w:szCs w:val="22"/>
                        </w:rPr>
                      </w:pPr>
                      <w:r>
                        <w:rPr>
                          <w:rFonts w:ascii="Arial" w:hAnsi="Arial" w:cs="Arial"/>
                          <w:sz w:val="22"/>
                          <w:szCs w:val="22"/>
                        </w:rPr>
                        <w:t>City, State Zip code:</w:t>
                      </w:r>
                    </w:p>
                    <w:p w:rsidR="00D91E40" w:rsidRPr="00D91E40" w:rsidRDefault="00D91E40" w:rsidP="0012648C">
                      <w:pPr>
                        <w:rPr>
                          <w:rFonts w:ascii="Arial" w:hAnsi="Arial" w:cs="Arial"/>
                          <w:sz w:val="22"/>
                          <w:szCs w:val="22"/>
                        </w:rPr>
                      </w:pPr>
                      <w:r w:rsidRPr="00D91E40">
                        <w:rPr>
                          <w:rFonts w:ascii="Arial" w:hAnsi="Arial" w:cs="Arial"/>
                          <w:sz w:val="22"/>
                          <w:szCs w:val="22"/>
                        </w:rPr>
                        <w:t>Tele:</w:t>
                      </w:r>
                      <w:r w:rsidR="00801197">
                        <w:rPr>
                          <w:rFonts w:ascii="Arial" w:hAnsi="Arial" w:cs="Arial"/>
                          <w:sz w:val="22"/>
                          <w:szCs w:val="22"/>
                        </w:rPr>
                        <w:t xml:space="preserve"> </w:t>
                      </w:r>
                      <w:r w:rsidR="00801197">
                        <w:rPr>
                          <w:rFonts w:ascii="Arial" w:hAnsi="Arial" w:cs="Arial"/>
                          <w:sz w:val="22"/>
                          <w:szCs w:val="22"/>
                        </w:rPr>
                        <w:tab/>
                      </w:r>
                    </w:p>
                    <w:p w:rsidR="00D91E40" w:rsidRPr="00F64E83" w:rsidRDefault="00D91E40" w:rsidP="00D91E40">
                      <w:pPr>
                        <w:rPr>
                          <w:rFonts w:ascii="Arial" w:hAnsi="Arial" w:cs="Arial"/>
                          <w:sz w:val="22"/>
                          <w:szCs w:val="22"/>
                        </w:rPr>
                      </w:pPr>
                      <w:r w:rsidRPr="00D91E40">
                        <w:rPr>
                          <w:rFonts w:ascii="Arial" w:hAnsi="Arial" w:cs="Arial"/>
                          <w:sz w:val="22"/>
                          <w:szCs w:val="22"/>
                        </w:rPr>
                        <w:t>Email:</w:t>
                      </w:r>
                      <w:r w:rsidR="00801197">
                        <w:rPr>
                          <w:rFonts w:ascii="Arial" w:hAnsi="Arial" w:cs="Arial"/>
                          <w:sz w:val="22"/>
                          <w:szCs w:val="22"/>
                        </w:rPr>
                        <w:tab/>
                      </w:r>
                    </w:p>
                  </w:txbxContent>
                </v:textbox>
                <w10:wrap anchorx="margin"/>
              </v:shape>
            </w:pict>
          </mc:Fallback>
        </mc:AlternateContent>
      </w:r>
      <w:r w:rsidR="009A7E62" w:rsidRPr="00A27B26">
        <w:rPr>
          <w:rFonts w:ascii="Arial" w:hAnsi="Arial" w:cs="Arial"/>
          <w:sz w:val="22"/>
          <w:szCs w:val="22"/>
        </w:rPr>
        <w:t xml:space="preserve"> </w:t>
      </w:r>
    </w:p>
    <w:sectPr w:rsidR="002C3F98" w:rsidRPr="00A27B26" w:rsidSect="00AC7E39">
      <w:footerReference w:type="default" r:id="rId10"/>
      <w:type w:val="continuous"/>
      <w:pgSz w:w="12240" w:h="15840"/>
      <w:pgMar w:top="288" w:right="720" w:bottom="288" w:left="720" w:header="1440" w:footer="115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25" w:rsidRDefault="00FD6825" w:rsidP="00F266EF">
      <w:r>
        <w:separator/>
      </w:r>
    </w:p>
  </w:endnote>
  <w:endnote w:type="continuationSeparator" w:id="0">
    <w:p w:rsidR="00FD6825" w:rsidRDefault="00FD6825" w:rsidP="00F2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KEDI K+ Courier">
    <w:altName w:val="Courier New"/>
    <w:panose1 w:val="00000000000000000000"/>
    <w:charset w:val="00"/>
    <w:family w:val="modern"/>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087070377"/>
      <w:docPartObj>
        <w:docPartGallery w:val="Page Numbers (Bottom of Page)"/>
        <w:docPartUnique/>
      </w:docPartObj>
    </w:sdtPr>
    <w:sdtEndPr>
      <w:rPr>
        <w:rFonts w:ascii="Arial" w:hAnsi="Arial" w:cs="Arial"/>
        <w:noProof/>
        <w:sz w:val="20"/>
        <w:szCs w:val="20"/>
      </w:rPr>
    </w:sdtEndPr>
    <w:sdtContent>
      <w:p w:rsidR="003F2C78" w:rsidRPr="003F2C78" w:rsidRDefault="003F2C78">
        <w:pPr>
          <w:pStyle w:val="Footer"/>
          <w:jc w:val="right"/>
          <w:rPr>
            <w:rFonts w:ascii="Arial" w:eastAsiaTheme="majorEastAsia" w:hAnsi="Arial" w:cs="Arial"/>
          </w:rPr>
        </w:pPr>
        <w:r w:rsidRPr="003F2C78">
          <w:rPr>
            <w:rFonts w:ascii="Arial" w:eastAsiaTheme="majorEastAsia" w:hAnsi="Arial" w:cs="Arial"/>
          </w:rPr>
          <w:t xml:space="preserve">Page </w:t>
        </w:r>
        <w:r w:rsidRPr="003F2C78">
          <w:rPr>
            <w:rFonts w:ascii="Arial" w:eastAsiaTheme="minorEastAsia" w:hAnsi="Arial" w:cs="Arial"/>
          </w:rPr>
          <w:fldChar w:fldCharType="begin"/>
        </w:r>
        <w:r w:rsidRPr="003F2C78">
          <w:rPr>
            <w:rFonts w:ascii="Arial" w:hAnsi="Arial" w:cs="Arial"/>
          </w:rPr>
          <w:instrText xml:space="preserve"> PAGE    \* MERGEFORMAT </w:instrText>
        </w:r>
        <w:r w:rsidRPr="003F2C78">
          <w:rPr>
            <w:rFonts w:ascii="Arial" w:eastAsiaTheme="minorEastAsia" w:hAnsi="Arial" w:cs="Arial"/>
          </w:rPr>
          <w:fldChar w:fldCharType="separate"/>
        </w:r>
        <w:r w:rsidR="00D31319" w:rsidRPr="00D31319">
          <w:rPr>
            <w:rFonts w:ascii="Arial" w:eastAsiaTheme="majorEastAsia" w:hAnsi="Arial" w:cs="Arial"/>
            <w:noProof/>
          </w:rPr>
          <w:t>6</w:t>
        </w:r>
        <w:r w:rsidRPr="003F2C78">
          <w:rPr>
            <w:rFonts w:ascii="Arial" w:eastAsiaTheme="majorEastAsia" w:hAnsi="Arial" w:cs="Arial"/>
            <w:noProof/>
          </w:rPr>
          <w:fldChar w:fldCharType="end"/>
        </w:r>
      </w:p>
    </w:sdtContent>
  </w:sdt>
  <w:p w:rsidR="003F2C78" w:rsidRPr="003F2C78" w:rsidRDefault="003F2C78" w:rsidP="003F2C78">
    <w:pPr>
      <w:tabs>
        <w:tab w:val="left" w:pos="4680"/>
      </w:tabs>
      <w:rPr>
        <w:rFonts w:ascii="Arial" w:hAnsi="Arial" w:cs="Arial"/>
      </w:rPr>
    </w:pPr>
    <w:r w:rsidRPr="003F2C78">
      <w:rPr>
        <w:rFonts w:ascii="Arial" w:hAnsi="Arial" w:cs="Arial"/>
      </w:rPr>
      <w:tab/>
      <w:t>Effective December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25" w:rsidRDefault="00FD6825" w:rsidP="00F266EF">
      <w:r>
        <w:separator/>
      </w:r>
    </w:p>
  </w:footnote>
  <w:footnote w:type="continuationSeparator" w:id="0">
    <w:p w:rsidR="00FD6825" w:rsidRDefault="00FD6825" w:rsidP="00F2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D2834A"/>
    <w:lvl w:ilvl="0">
      <w:numFmt w:val="bullet"/>
      <w:lvlText w:val="*"/>
      <w:lvlJc w:val="left"/>
    </w:lvl>
  </w:abstractNum>
  <w:abstractNum w:abstractNumId="1">
    <w:nsid w:val="2DA55F87"/>
    <w:multiLevelType w:val="hybridMultilevel"/>
    <w:tmpl w:val="20C6B672"/>
    <w:lvl w:ilvl="0" w:tplc="3BA6C9FA">
      <w:start w:val="1"/>
      <w:numFmt w:val="decimal"/>
      <w:lvlText w:val="(%1)"/>
      <w:lvlJc w:val="left"/>
      <w:pPr>
        <w:ind w:left="4050" w:hanging="45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lvlOverride w:ilvl="0">
      <w:lvl w:ilvl="0">
        <w:start w:val="1"/>
        <w:numFmt w:val="bullet"/>
        <w:lvlText w:val=" "/>
        <w:legacy w:legacy="1" w:legacySpace="0" w:legacyIndent="1"/>
        <w:lvlJc w:val="left"/>
        <w:pPr>
          <w:ind w:left="1" w:hanging="1"/>
        </w:pPr>
        <w:rPr>
          <w:rFonts w:ascii="Arial" w:hAnsi="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F0"/>
    <w:rsid w:val="00004314"/>
    <w:rsid w:val="00021EAC"/>
    <w:rsid w:val="000625B7"/>
    <w:rsid w:val="0006729A"/>
    <w:rsid w:val="00085A4F"/>
    <w:rsid w:val="00086BF1"/>
    <w:rsid w:val="00095006"/>
    <w:rsid w:val="000C2BA3"/>
    <w:rsid w:val="0012648C"/>
    <w:rsid w:val="001733A6"/>
    <w:rsid w:val="001774C3"/>
    <w:rsid w:val="00182429"/>
    <w:rsid w:val="001A7450"/>
    <w:rsid w:val="001B10E3"/>
    <w:rsid w:val="001B27B7"/>
    <w:rsid w:val="001C31AA"/>
    <w:rsid w:val="001C3E0E"/>
    <w:rsid w:val="001C6880"/>
    <w:rsid w:val="001E16DE"/>
    <w:rsid w:val="001E2F38"/>
    <w:rsid w:val="001E41E8"/>
    <w:rsid w:val="001E5418"/>
    <w:rsid w:val="001F584C"/>
    <w:rsid w:val="002238D8"/>
    <w:rsid w:val="00226BDE"/>
    <w:rsid w:val="00245D39"/>
    <w:rsid w:val="00245F33"/>
    <w:rsid w:val="00250CCF"/>
    <w:rsid w:val="00272893"/>
    <w:rsid w:val="00277E4D"/>
    <w:rsid w:val="0028159D"/>
    <w:rsid w:val="00285502"/>
    <w:rsid w:val="00290050"/>
    <w:rsid w:val="00294969"/>
    <w:rsid w:val="002B0541"/>
    <w:rsid w:val="002B0D7E"/>
    <w:rsid w:val="002C3F98"/>
    <w:rsid w:val="002D2638"/>
    <w:rsid w:val="002D5BD1"/>
    <w:rsid w:val="002D6545"/>
    <w:rsid w:val="002E1A0C"/>
    <w:rsid w:val="00301EBD"/>
    <w:rsid w:val="00330FC8"/>
    <w:rsid w:val="0034432B"/>
    <w:rsid w:val="00361502"/>
    <w:rsid w:val="0036208E"/>
    <w:rsid w:val="00377033"/>
    <w:rsid w:val="00396DB7"/>
    <w:rsid w:val="00397491"/>
    <w:rsid w:val="00397EF0"/>
    <w:rsid w:val="003B0DEA"/>
    <w:rsid w:val="003C4F19"/>
    <w:rsid w:val="003D7BFB"/>
    <w:rsid w:val="003E4498"/>
    <w:rsid w:val="003F2C78"/>
    <w:rsid w:val="00410A6D"/>
    <w:rsid w:val="0041247E"/>
    <w:rsid w:val="00446C24"/>
    <w:rsid w:val="00452DE2"/>
    <w:rsid w:val="00453B6B"/>
    <w:rsid w:val="004B3627"/>
    <w:rsid w:val="004C0B6E"/>
    <w:rsid w:val="004D1FAD"/>
    <w:rsid w:val="004E5A6C"/>
    <w:rsid w:val="005009CF"/>
    <w:rsid w:val="005027FA"/>
    <w:rsid w:val="005050CD"/>
    <w:rsid w:val="00517FDE"/>
    <w:rsid w:val="00526D5B"/>
    <w:rsid w:val="0054141E"/>
    <w:rsid w:val="00581D33"/>
    <w:rsid w:val="00582EE8"/>
    <w:rsid w:val="005872DD"/>
    <w:rsid w:val="0059359F"/>
    <w:rsid w:val="00595949"/>
    <w:rsid w:val="005A3D4E"/>
    <w:rsid w:val="005A5AB5"/>
    <w:rsid w:val="005B04D0"/>
    <w:rsid w:val="005B1463"/>
    <w:rsid w:val="005B6308"/>
    <w:rsid w:val="005D1655"/>
    <w:rsid w:val="005E2673"/>
    <w:rsid w:val="005F0BE2"/>
    <w:rsid w:val="005F2EA7"/>
    <w:rsid w:val="00601E86"/>
    <w:rsid w:val="00611B8D"/>
    <w:rsid w:val="00625836"/>
    <w:rsid w:val="00631CEC"/>
    <w:rsid w:val="00670F7B"/>
    <w:rsid w:val="00676339"/>
    <w:rsid w:val="0067678D"/>
    <w:rsid w:val="00696A17"/>
    <w:rsid w:val="006A54A4"/>
    <w:rsid w:val="006B073D"/>
    <w:rsid w:val="006D13D8"/>
    <w:rsid w:val="006D362F"/>
    <w:rsid w:val="006F249D"/>
    <w:rsid w:val="006F4A7C"/>
    <w:rsid w:val="006F6EC8"/>
    <w:rsid w:val="007145C2"/>
    <w:rsid w:val="00731D74"/>
    <w:rsid w:val="0075144A"/>
    <w:rsid w:val="007517EB"/>
    <w:rsid w:val="007670F1"/>
    <w:rsid w:val="00783743"/>
    <w:rsid w:val="00795FDF"/>
    <w:rsid w:val="007A563F"/>
    <w:rsid w:val="007B059D"/>
    <w:rsid w:val="007B0827"/>
    <w:rsid w:val="007B3C79"/>
    <w:rsid w:val="007C1BE3"/>
    <w:rsid w:val="007D6E83"/>
    <w:rsid w:val="007E2B4D"/>
    <w:rsid w:val="00801197"/>
    <w:rsid w:val="00815EDD"/>
    <w:rsid w:val="00825A30"/>
    <w:rsid w:val="00827D98"/>
    <w:rsid w:val="00844EAE"/>
    <w:rsid w:val="00873615"/>
    <w:rsid w:val="008871F1"/>
    <w:rsid w:val="008A58E3"/>
    <w:rsid w:val="008A614B"/>
    <w:rsid w:val="008B08DE"/>
    <w:rsid w:val="008D328F"/>
    <w:rsid w:val="008E65E3"/>
    <w:rsid w:val="008F2CF8"/>
    <w:rsid w:val="008F7A0D"/>
    <w:rsid w:val="009273F3"/>
    <w:rsid w:val="00940701"/>
    <w:rsid w:val="009409A8"/>
    <w:rsid w:val="009633E6"/>
    <w:rsid w:val="009A7709"/>
    <w:rsid w:val="009A7E62"/>
    <w:rsid w:val="00A109D3"/>
    <w:rsid w:val="00A27B26"/>
    <w:rsid w:val="00A3175A"/>
    <w:rsid w:val="00A5552C"/>
    <w:rsid w:val="00A57C15"/>
    <w:rsid w:val="00A847B7"/>
    <w:rsid w:val="00A90168"/>
    <w:rsid w:val="00A9020A"/>
    <w:rsid w:val="00A9042D"/>
    <w:rsid w:val="00A94AC5"/>
    <w:rsid w:val="00AA7463"/>
    <w:rsid w:val="00AC7E39"/>
    <w:rsid w:val="00AD5786"/>
    <w:rsid w:val="00AF5589"/>
    <w:rsid w:val="00AF74C5"/>
    <w:rsid w:val="00B13ACB"/>
    <w:rsid w:val="00B159C9"/>
    <w:rsid w:val="00B20C66"/>
    <w:rsid w:val="00B21915"/>
    <w:rsid w:val="00B25966"/>
    <w:rsid w:val="00B36762"/>
    <w:rsid w:val="00B403D4"/>
    <w:rsid w:val="00B757E7"/>
    <w:rsid w:val="00B8151E"/>
    <w:rsid w:val="00B95521"/>
    <w:rsid w:val="00C0390A"/>
    <w:rsid w:val="00C131ED"/>
    <w:rsid w:val="00C20CF0"/>
    <w:rsid w:val="00C4653E"/>
    <w:rsid w:val="00C532BF"/>
    <w:rsid w:val="00C56634"/>
    <w:rsid w:val="00C6795A"/>
    <w:rsid w:val="00C71965"/>
    <w:rsid w:val="00C8029B"/>
    <w:rsid w:val="00C85DB1"/>
    <w:rsid w:val="00CB20B0"/>
    <w:rsid w:val="00CF4A24"/>
    <w:rsid w:val="00D051B5"/>
    <w:rsid w:val="00D24ABC"/>
    <w:rsid w:val="00D24F49"/>
    <w:rsid w:val="00D31319"/>
    <w:rsid w:val="00D522A4"/>
    <w:rsid w:val="00D56430"/>
    <w:rsid w:val="00D62CDB"/>
    <w:rsid w:val="00D63D23"/>
    <w:rsid w:val="00D64E7F"/>
    <w:rsid w:val="00D65A2A"/>
    <w:rsid w:val="00D7012C"/>
    <w:rsid w:val="00D73746"/>
    <w:rsid w:val="00D757D6"/>
    <w:rsid w:val="00D91E40"/>
    <w:rsid w:val="00D967C1"/>
    <w:rsid w:val="00DC3F81"/>
    <w:rsid w:val="00DE5123"/>
    <w:rsid w:val="00DF1709"/>
    <w:rsid w:val="00E04C15"/>
    <w:rsid w:val="00E61AAD"/>
    <w:rsid w:val="00E62CAF"/>
    <w:rsid w:val="00E9008B"/>
    <w:rsid w:val="00ED30D4"/>
    <w:rsid w:val="00EE0315"/>
    <w:rsid w:val="00EE633E"/>
    <w:rsid w:val="00EF1328"/>
    <w:rsid w:val="00EF1873"/>
    <w:rsid w:val="00EF18EA"/>
    <w:rsid w:val="00F24AB8"/>
    <w:rsid w:val="00F266EF"/>
    <w:rsid w:val="00F3457C"/>
    <w:rsid w:val="00F52F35"/>
    <w:rsid w:val="00F637FB"/>
    <w:rsid w:val="00F64E83"/>
    <w:rsid w:val="00F727ED"/>
    <w:rsid w:val="00F81B25"/>
    <w:rsid w:val="00F86413"/>
    <w:rsid w:val="00F91E74"/>
    <w:rsid w:val="00FA1C80"/>
    <w:rsid w:val="00FB7C7A"/>
    <w:rsid w:val="00FD144B"/>
    <w:rsid w:val="00FD18DB"/>
    <w:rsid w:val="00FD6825"/>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7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EF0"/>
    <w:rPr>
      <w:rFonts w:ascii="Tahoma" w:hAnsi="Tahoma" w:cs="Times New Roman"/>
      <w:sz w:val="16"/>
    </w:rPr>
  </w:style>
  <w:style w:type="character" w:styleId="CommentReference">
    <w:name w:val="annotation reference"/>
    <w:basedOn w:val="DefaultParagraphFont"/>
    <w:uiPriority w:val="99"/>
    <w:rsid w:val="00873615"/>
    <w:rPr>
      <w:rFonts w:cs="Times New Roman"/>
      <w:sz w:val="16"/>
    </w:rPr>
  </w:style>
  <w:style w:type="paragraph" w:styleId="CommentText">
    <w:name w:val="annotation text"/>
    <w:basedOn w:val="Normal"/>
    <w:link w:val="CommentTextChar"/>
    <w:uiPriority w:val="99"/>
    <w:rsid w:val="00873615"/>
  </w:style>
  <w:style w:type="character" w:customStyle="1" w:styleId="CommentTextChar">
    <w:name w:val="Comment Text Char"/>
    <w:basedOn w:val="DefaultParagraphFont"/>
    <w:link w:val="CommentText"/>
    <w:uiPriority w:val="99"/>
    <w:locked/>
    <w:rsid w:val="00873615"/>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873615"/>
    <w:rPr>
      <w:b/>
      <w:bCs/>
    </w:rPr>
  </w:style>
  <w:style w:type="character" w:customStyle="1" w:styleId="CommentSubjectChar">
    <w:name w:val="Comment Subject Char"/>
    <w:basedOn w:val="CommentTextChar"/>
    <w:link w:val="CommentSubject"/>
    <w:uiPriority w:val="99"/>
    <w:locked/>
    <w:rsid w:val="00873615"/>
    <w:rPr>
      <w:rFonts w:ascii="Times New Roman" w:hAnsi="Times New Roman" w:cs="Times New Roman"/>
      <w:b/>
      <w:sz w:val="20"/>
    </w:rPr>
  </w:style>
  <w:style w:type="paragraph" w:styleId="BodyText">
    <w:name w:val="Body Text"/>
    <w:basedOn w:val="Normal"/>
    <w:link w:val="BodyTextChar"/>
    <w:uiPriority w:val="1"/>
    <w:qFormat/>
    <w:rsid w:val="002C3F98"/>
    <w:pPr>
      <w:autoSpaceDE/>
      <w:autoSpaceDN/>
      <w:adjustRightInd/>
      <w:ind w:left="120"/>
    </w:pPr>
    <w:rPr>
      <w:sz w:val="24"/>
      <w:szCs w:val="24"/>
    </w:rPr>
  </w:style>
  <w:style w:type="character" w:customStyle="1" w:styleId="BodyTextChar">
    <w:name w:val="Body Text Char"/>
    <w:basedOn w:val="DefaultParagraphFont"/>
    <w:link w:val="BodyText"/>
    <w:uiPriority w:val="1"/>
    <w:locked/>
    <w:rsid w:val="002C3F98"/>
    <w:rPr>
      <w:rFonts w:ascii="Times New Roman" w:hAnsi="Times New Roman" w:cs="Times New Roman"/>
      <w:sz w:val="24"/>
      <w:szCs w:val="24"/>
    </w:rPr>
  </w:style>
  <w:style w:type="paragraph" w:customStyle="1" w:styleId="CM9">
    <w:name w:val="CM9"/>
    <w:basedOn w:val="Normal"/>
    <w:next w:val="Normal"/>
    <w:uiPriority w:val="99"/>
    <w:rsid w:val="002C3F98"/>
    <w:rPr>
      <w:rFonts w:ascii="KKEDI K+ Courier" w:hAnsi="KKEDI K+ Courier"/>
      <w:sz w:val="24"/>
      <w:szCs w:val="24"/>
    </w:rPr>
  </w:style>
  <w:style w:type="paragraph" w:styleId="Header">
    <w:name w:val="header"/>
    <w:basedOn w:val="Normal"/>
    <w:link w:val="HeaderChar"/>
    <w:uiPriority w:val="99"/>
    <w:rsid w:val="00F266EF"/>
    <w:pPr>
      <w:tabs>
        <w:tab w:val="center" w:pos="4680"/>
        <w:tab w:val="right" w:pos="9360"/>
      </w:tabs>
    </w:pPr>
  </w:style>
  <w:style w:type="character" w:customStyle="1" w:styleId="HeaderChar">
    <w:name w:val="Header Char"/>
    <w:basedOn w:val="DefaultParagraphFont"/>
    <w:link w:val="Header"/>
    <w:uiPriority w:val="99"/>
    <w:locked/>
    <w:rsid w:val="00F266EF"/>
    <w:rPr>
      <w:rFonts w:ascii="Times New Roman" w:hAnsi="Times New Roman" w:cs="Times New Roman"/>
    </w:rPr>
  </w:style>
  <w:style w:type="paragraph" w:styleId="Footer">
    <w:name w:val="footer"/>
    <w:basedOn w:val="Normal"/>
    <w:link w:val="FooterChar"/>
    <w:uiPriority w:val="99"/>
    <w:rsid w:val="00F266EF"/>
    <w:pPr>
      <w:tabs>
        <w:tab w:val="center" w:pos="4680"/>
        <w:tab w:val="right" w:pos="9360"/>
      </w:tabs>
    </w:pPr>
  </w:style>
  <w:style w:type="character" w:customStyle="1" w:styleId="FooterChar">
    <w:name w:val="Footer Char"/>
    <w:basedOn w:val="DefaultParagraphFont"/>
    <w:link w:val="Footer"/>
    <w:uiPriority w:val="99"/>
    <w:locked/>
    <w:rsid w:val="00F266EF"/>
    <w:rPr>
      <w:rFonts w:ascii="Times New Roman" w:hAnsi="Times New Roman" w:cs="Times New Roman"/>
    </w:rPr>
  </w:style>
  <w:style w:type="paragraph" w:styleId="ListParagraph">
    <w:name w:val="List Paragraph"/>
    <w:basedOn w:val="Normal"/>
    <w:uiPriority w:val="34"/>
    <w:qFormat/>
    <w:rsid w:val="00ED30D4"/>
    <w:pPr>
      <w:ind w:left="720"/>
      <w:contextualSpacing/>
    </w:pPr>
  </w:style>
  <w:style w:type="character" w:styleId="Hyperlink">
    <w:name w:val="Hyperlink"/>
    <w:basedOn w:val="DefaultParagraphFont"/>
    <w:uiPriority w:val="99"/>
    <w:rsid w:val="007D6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7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EF0"/>
    <w:rPr>
      <w:rFonts w:ascii="Tahoma" w:hAnsi="Tahoma" w:cs="Times New Roman"/>
      <w:sz w:val="16"/>
    </w:rPr>
  </w:style>
  <w:style w:type="character" w:styleId="CommentReference">
    <w:name w:val="annotation reference"/>
    <w:basedOn w:val="DefaultParagraphFont"/>
    <w:uiPriority w:val="99"/>
    <w:rsid w:val="00873615"/>
    <w:rPr>
      <w:rFonts w:cs="Times New Roman"/>
      <w:sz w:val="16"/>
    </w:rPr>
  </w:style>
  <w:style w:type="paragraph" w:styleId="CommentText">
    <w:name w:val="annotation text"/>
    <w:basedOn w:val="Normal"/>
    <w:link w:val="CommentTextChar"/>
    <w:uiPriority w:val="99"/>
    <w:rsid w:val="00873615"/>
  </w:style>
  <w:style w:type="character" w:customStyle="1" w:styleId="CommentTextChar">
    <w:name w:val="Comment Text Char"/>
    <w:basedOn w:val="DefaultParagraphFont"/>
    <w:link w:val="CommentText"/>
    <w:uiPriority w:val="99"/>
    <w:locked/>
    <w:rsid w:val="00873615"/>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873615"/>
    <w:rPr>
      <w:b/>
      <w:bCs/>
    </w:rPr>
  </w:style>
  <w:style w:type="character" w:customStyle="1" w:styleId="CommentSubjectChar">
    <w:name w:val="Comment Subject Char"/>
    <w:basedOn w:val="CommentTextChar"/>
    <w:link w:val="CommentSubject"/>
    <w:uiPriority w:val="99"/>
    <w:locked/>
    <w:rsid w:val="00873615"/>
    <w:rPr>
      <w:rFonts w:ascii="Times New Roman" w:hAnsi="Times New Roman" w:cs="Times New Roman"/>
      <w:b/>
      <w:sz w:val="20"/>
    </w:rPr>
  </w:style>
  <w:style w:type="paragraph" w:styleId="BodyText">
    <w:name w:val="Body Text"/>
    <w:basedOn w:val="Normal"/>
    <w:link w:val="BodyTextChar"/>
    <w:uiPriority w:val="1"/>
    <w:qFormat/>
    <w:rsid w:val="002C3F98"/>
    <w:pPr>
      <w:autoSpaceDE/>
      <w:autoSpaceDN/>
      <w:adjustRightInd/>
      <w:ind w:left="120"/>
    </w:pPr>
    <w:rPr>
      <w:sz w:val="24"/>
      <w:szCs w:val="24"/>
    </w:rPr>
  </w:style>
  <w:style w:type="character" w:customStyle="1" w:styleId="BodyTextChar">
    <w:name w:val="Body Text Char"/>
    <w:basedOn w:val="DefaultParagraphFont"/>
    <w:link w:val="BodyText"/>
    <w:uiPriority w:val="1"/>
    <w:locked/>
    <w:rsid w:val="002C3F98"/>
    <w:rPr>
      <w:rFonts w:ascii="Times New Roman" w:hAnsi="Times New Roman" w:cs="Times New Roman"/>
      <w:sz w:val="24"/>
      <w:szCs w:val="24"/>
    </w:rPr>
  </w:style>
  <w:style w:type="paragraph" w:customStyle="1" w:styleId="CM9">
    <w:name w:val="CM9"/>
    <w:basedOn w:val="Normal"/>
    <w:next w:val="Normal"/>
    <w:uiPriority w:val="99"/>
    <w:rsid w:val="002C3F98"/>
    <w:rPr>
      <w:rFonts w:ascii="KKEDI K+ Courier" w:hAnsi="KKEDI K+ Courier"/>
      <w:sz w:val="24"/>
      <w:szCs w:val="24"/>
    </w:rPr>
  </w:style>
  <w:style w:type="paragraph" w:styleId="Header">
    <w:name w:val="header"/>
    <w:basedOn w:val="Normal"/>
    <w:link w:val="HeaderChar"/>
    <w:uiPriority w:val="99"/>
    <w:rsid w:val="00F266EF"/>
    <w:pPr>
      <w:tabs>
        <w:tab w:val="center" w:pos="4680"/>
        <w:tab w:val="right" w:pos="9360"/>
      </w:tabs>
    </w:pPr>
  </w:style>
  <w:style w:type="character" w:customStyle="1" w:styleId="HeaderChar">
    <w:name w:val="Header Char"/>
    <w:basedOn w:val="DefaultParagraphFont"/>
    <w:link w:val="Header"/>
    <w:uiPriority w:val="99"/>
    <w:locked/>
    <w:rsid w:val="00F266EF"/>
    <w:rPr>
      <w:rFonts w:ascii="Times New Roman" w:hAnsi="Times New Roman" w:cs="Times New Roman"/>
    </w:rPr>
  </w:style>
  <w:style w:type="paragraph" w:styleId="Footer">
    <w:name w:val="footer"/>
    <w:basedOn w:val="Normal"/>
    <w:link w:val="FooterChar"/>
    <w:uiPriority w:val="99"/>
    <w:rsid w:val="00F266EF"/>
    <w:pPr>
      <w:tabs>
        <w:tab w:val="center" w:pos="4680"/>
        <w:tab w:val="right" w:pos="9360"/>
      </w:tabs>
    </w:pPr>
  </w:style>
  <w:style w:type="character" w:customStyle="1" w:styleId="FooterChar">
    <w:name w:val="Footer Char"/>
    <w:basedOn w:val="DefaultParagraphFont"/>
    <w:link w:val="Footer"/>
    <w:uiPriority w:val="99"/>
    <w:locked/>
    <w:rsid w:val="00F266EF"/>
    <w:rPr>
      <w:rFonts w:ascii="Times New Roman" w:hAnsi="Times New Roman" w:cs="Times New Roman"/>
    </w:rPr>
  </w:style>
  <w:style w:type="paragraph" w:styleId="ListParagraph">
    <w:name w:val="List Paragraph"/>
    <w:basedOn w:val="Normal"/>
    <w:uiPriority w:val="34"/>
    <w:qFormat/>
    <w:rsid w:val="00ED30D4"/>
    <w:pPr>
      <w:ind w:left="720"/>
      <w:contextualSpacing/>
    </w:pPr>
  </w:style>
  <w:style w:type="character" w:styleId="Hyperlink">
    <w:name w:val="Hyperlink"/>
    <w:basedOn w:val="DefaultParagraphFont"/>
    <w:uiPriority w:val="99"/>
    <w:rsid w:val="007D6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97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db.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ABC71-0853-4FDB-90BA-A3335DCE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1863</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District of North Dakota</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Gieseke</dc:creator>
  <cp:lastModifiedBy>Kay Melquist</cp:lastModifiedBy>
  <cp:revision>3</cp:revision>
  <cp:lastPrinted>2017-11-22T17:07:00Z</cp:lastPrinted>
  <dcterms:created xsi:type="dcterms:W3CDTF">2017-12-04T14:08:00Z</dcterms:created>
  <dcterms:modified xsi:type="dcterms:W3CDTF">2017-12-04T14:13:00Z</dcterms:modified>
</cp:coreProperties>
</file>